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54" w:rsidRDefault="00572754" w:rsidP="00D01268">
      <w:pPr>
        <w:pStyle w:val="Heading3"/>
      </w:pPr>
    </w:p>
    <w:p w:rsidR="002B2CE0" w:rsidRDefault="00386BCA" w:rsidP="00D01268">
      <w:pPr>
        <w:pStyle w:val="Heading3"/>
      </w:pPr>
      <w:r>
        <w:t>Two Rivers Family Practice</w:t>
      </w:r>
    </w:p>
    <w:p w:rsidR="002B2CE0" w:rsidRPr="0090679F" w:rsidRDefault="002B2CE0" w:rsidP="00601460">
      <w:pPr>
        <w:pStyle w:val="Heading1"/>
      </w:pPr>
      <w:r w:rsidRPr="0090679F">
        <w:t>REGISTRATION FORM</w:t>
      </w:r>
    </w:p>
    <w:tbl>
      <w:tblPr>
        <w:tblW w:w="1099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192"/>
        <w:gridCol w:w="669"/>
        <w:gridCol w:w="520"/>
        <w:gridCol w:w="541"/>
        <w:gridCol w:w="309"/>
        <w:gridCol w:w="276"/>
        <w:gridCol w:w="92"/>
        <w:gridCol w:w="74"/>
        <w:gridCol w:w="14"/>
        <w:gridCol w:w="126"/>
        <w:gridCol w:w="307"/>
        <w:gridCol w:w="498"/>
        <w:gridCol w:w="175"/>
        <w:gridCol w:w="12"/>
        <w:gridCol w:w="258"/>
        <w:gridCol w:w="431"/>
        <w:gridCol w:w="334"/>
        <w:gridCol w:w="92"/>
        <w:gridCol w:w="268"/>
        <w:gridCol w:w="89"/>
        <w:gridCol w:w="182"/>
        <w:gridCol w:w="270"/>
        <w:gridCol w:w="359"/>
        <w:gridCol w:w="361"/>
        <w:gridCol w:w="180"/>
        <w:gridCol w:w="271"/>
        <w:gridCol w:w="44"/>
        <w:gridCol w:w="318"/>
        <w:gridCol w:w="76"/>
        <w:gridCol w:w="92"/>
        <w:gridCol w:w="279"/>
        <w:gridCol w:w="256"/>
        <w:gridCol w:w="12"/>
        <w:gridCol w:w="8"/>
        <w:gridCol w:w="10"/>
        <w:gridCol w:w="279"/>
        <w:gridCol w:w="618"/>
        <w:gridCol w:w="268"/>
        <w:gridCol w:w="437"/>
        <w:gridCol w:w="24"/>
        <w:gridCol w:w="248"/>
        <w:gridCol w:w="337"/>
        <w:gridCol w:w="371"/>
        <w:gridCol w:w="193"/>
        <w:gridCol w:w="12"/>
        <w:gridCol w:w="18"/>
      </w:tblGrid>
      <w:tr w:rsidR="00E03E1F" w:rsidRPr="0090679F" w:rsidTr="00A40F97">
        <w:trPr>
          <w:gridAfter w:val="2"/>
          <w:wAfter w:w="30" w:type="dxa"/>
          <w:trHeight w:val="288"/>
          <w:jc w:val="center"/>
        </w:trPr>
        <w:tc>
          <w:tcPr>
            <w:tcW w:w="10962" w:type="dxa"/>
            <w:gridSpan w:val="45"/>
            <w:tcBorders>
              <w:top w:val="nil"/>
              <w:left w:val="nil"/>
              <w:bottom w:val="single" w:sz="4" w:space="0" w:color="C0C0C0"/>
              <w:right w:val="nil"/>
            </w:tcBorders>
            <w:shd w:val="clear" w:color="auto" w:fill="auto"/>
          </w:tcPr>
          <w:p w:rsidR="00E03E1F" w:rsidRDefault="00E03E1F" w:rsidP="00E03E1F">
            <w:pPr>
              <w:pStyle w:val="Centered"/>
            </w:pPr>
            <w:r w:rsidRPr="0090679F">
              <w:t>(Please Print</w:t>
            </w:r>
            <w:r w:rsidR="00680067">
              <w:t xml:space="preserve"> and fill this form out in its entirety</w:t>
            </w:r>
            <w:r w:rsidRPr="0090679F">
              <w:t>)</w:t>
            </w:r>
          </w:p>
          <w:p w:rsidR="00572754" w:rsidRDefault="00572754" w:rsidP="00E03E1F">
            <w:pPr>
              <w:pStyle w:val="Centered"/>
            </w:pPr>
          </w:p>
          <w:p w:rsidR="00572754" w:rsidRPr="0090679F" w:rsidRDefault="00572754" w:rsidP="00E03E1F">
            <w:pPr>
              <w:pStyle w:val="Centered"/>
            </w:pPr>
          </w:p>
        </w:tc>
      </w:tr>
      <w:tr w:rsidR="00E03E1F" w:rsidRPr="0090679F" w:rsidTr="00A40F97">
        <w:trPr>
          <w:gridAfter w:val="2"/>
          <w:wAfter w:w="30" w:type="dxa"/>
          <w:trHeight w:val="288"/>
          <w:jc w:val="center"/>
        </w:trPr>
        <w:tc>
          <w:tcPr>
            <w:tcW w:w="6280" w:type="dxa"/>
            <w:gridSpan w:val="24"/>
            <w:tcBorders>
              <w:bottom w:val="single" w:sz="4" w:space="0" w:color="C0C0C0"/>
            </w:tcBorders>
            <w:shd w:val="clear" w:color="auto" w:fill="auto"/>
            <w:vAlign w:val="center"/>
          </w:tcPr>
          <w:p w:rsidR="00E03E1F" w:rsidRDefault="00E03E1F" w:rsidP="00386BCA">
            <w:r w:rsidRPr="0090679F">
              <w:t>Today’s Date</w:t>
            </w:r>
            <w:r w:rsidR="00E7728A">
              <w:t>:</w:t>
            </w:r>
            <w:r w:rsidR="00CC6FDF">
              <w:t xml:space="preserve"> </w:t>
            </w:r>
          </w:p>
          <w:p w:rsidR="009C0D2E" w:rsidRPr="0090679F" w:rsidRDefault="009C0D2E" w:rsidP="00386BCA"/>
        </w:tc>
        <w:tc>
          <w:tcPr>
            <w:tcW w:w="4682" w:type="dxa"/>
            <w:gridSpan w:val="21"/>
            <w:tcBorders>
              <w:bottom w:val="single" w:sz="4" w:space="0" w:color="C0C0C0"/>
            </w:tcBorders>
            <w:shd w:val="clear" w:color="auto" w:fill="auto"/>
            <w:vAlign w:val="center"/>
          </w:tcPr>
          <w:p w:rsidR="00E03E1F" w:rsidRPr="0090679F" w:rsidRDefault="00E03E1F" w:rsidP="00FC7060">
            <w:r w:rsidRPr="0090679F">
              <w:t>PCP</w:t>
            </w:r>
            <w:r w:rsidR="00E7728A">
              <w:t>:</w:t>
            </w:r>
            <w:r w:rsidR="00CC6FDF">
              <w:t xml:space="preserve"> </w:t>
            </w:r>
            <w:r w:rsidR="006D0420">
              <w:fldChar w:fldCharType="begin">
                <w:ffData>
                  <w:name w:val="Text1"/>
                  <w:enabled/>
                  <w:calcOnExit w:val="0"/>
                  <w:textInput/>
                </w:ffData>
              </w:fldChar>
            </w:r>
            <w:bookmarkStart w:id="0" w:name="Text1"/>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bookmarkEnd w:id="0"/>
          </w:p>
        </w:tc>
      </w:tr>
      <w:tr w:rsidR="00BE1480" w:rsidRPr="0090679F" w:rsidTr="00A40F97">
        <w:trPr>
          <w:gridAfter w:val="2"/>
          <w:wAfter w:w="30" w:type="dxa"/>
          <w:trHeight w:val="288"/>
          <w:jc w:val="center"/>
        </w:trPr>
        <w:tc>
          <w:tcPr>
            <w:tcW w:w="10962" w:type="dxa"/>
            <w:gridSpan w:val="45"/>
            <w:shd w:val="clear" w:color="auto" w:fill="E6E6E6"/>
            <w:vAlign w:val="center"/>
          </w:tcPr>
          <w:p w:rsidR="00BE1480" w:rsidRPr="0090679F" w:rsidRDefault="00BE1480" w:rsidP="00D01268">
            <w:pPr>
              <w:pStyle w:val="Heading2"/>
            </w:pPr>
            <w:r w:rsidRPr="0090679F">
              <w:t xml:space="preserve">PATIENT </w:t>
            </w:r>
            <w:r>
              <w:t>INFORMATION</w:t>
            </w:r>
          </w:p>
        </w:tc>
      </w:tr>
      <w:tr w:rsidR="009309C4" w:rsidRPr="0090679F" w:rsidTr="00A40F97">
        <w:trPr>
          <w:gridAfter w:val="2"/>
          <w:wAfter w:w="30" w:type="dxa"/>
          <w:trHeight w:val="288"/>
          <w:jc w:val="center"/>
        </w:trPr>
        <w:tc>
          <w:tcPr>
            <w:tcW w:w="2879" w:type="dxa"/>
            <w:gridSpan w:val="10"/>
            <w:tcBorders>
              <w:bottom w:val="nil"/>
              <w:right w:val="nil"/>
            </w:tcBorders>
            <w:shd w:val="clear" w:color="auto" w:fill="auto"/>
            <w:vAlign w:val="center"/>
          </w:tcPr>
          <w:p w:rsidR="001713E8" w:rsidRPr="0090679F" w:rsidRDefault="001713E8" w:rsidP="00FC7060">
            <w:r w:rsidRPr="0090679F">
              <w:t xml:space="preserve">Patient’s </w:t>
            </w:r>
            <w:r w:rsidR="00E7728A">
              <w:t>l</w:t>
            </w:r>
            <w:r w:rsidRPr="0090679F">
              <w:t xml:space="preserve">ast </w:t>
            </w:r>
            <w:r w:rsidR="00E7728A">
              <w:t>n</w:t>
            </w:r>
            <w:r w:rsidRPr="0090679F">
              <w:t>ame</w:t>
            </w:r>
            <w:r w:rsidR="00E7728A">
              <w:t>:</w:t>
            </w:r>
            <w:r w:rsidR="00CC6FDF">
              <w:t xml:space="preserve"> </w:t>
            </w:r>
            <w:r w:rsidR="006D0420">
              <w:fldChar w:fldCharType="begin">
                <w:ffData>
                  <w:name w:val="Text1"/>
                  <w:enabled/>
                  <w:calcOnExit w:val="0"/>
                  <w:textInput/>
                </w:ffData>
              </w:fldChar>
            </w:r>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p>
        </w:tc>
        <w:tc>
          <w:tcPr>
            <w:tcW w:w="2233" w:type="dxa"/>
            <w:gridSpan w:val="9"/>
            <w:tcBorders>
              <w:left w:val="nil"/>
              <w:bottom w:val="nil"/>
              <w:right w:val="nil"/>
            </w:tcBorders>
            <w:shd w:val="clear" w:color="auto" w:fill="auto"/>
            <w:vAlign w:val="center"/>
          </w:tcPr>
          <w:p w:rsidR="001713E8" w:rsidRPr="0090679F" w:rsidRDefault="001713E8" w:rsidP="00FC7060">
            <w:r w:rsidRPr="0090679F">
              <w:t>First</w:t>
            </w:r>
            <w:r w:rsidR="00E7728A">
              <w:t>:</w:t>
            </w:r>
            <w:r w:rsidR="00CC6FDF">
              <w:t xml:space="preserve"> </w:t>
            </w:r>
            <w:r w:rsidR="006D0420">
              <w:fldChar w:fldCharType="begin">
                <w:ffData>
                  <w:name w:val="Text1"/>
                  <w:enabled/>
                  <w:calcOnExit w:val="0"/>
                  <w:textInput/>
                </w:ffData>
              </w:fldChar>
            </w:r>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p>
        </w:tc>
        <w:tc>
          <w:tcPr>
            <w:tcW w:w="809" w:type="dxa"/>
            <w:gridSpan w:val="4"/>
            <w:tcBorders>
              <w:left w:val="nil"/>
              <w:bottom w:val="nil"/>
            </w:tcBorders>
            <w:shd w:val="clear" w:color="auto" w:fill="auto"/>
            <w:vAlign w:val="center"/>
          </w:tcPr>
          <w:p w:rsidR="001713E8" w:rsidRPr="0090679F" w:rsidRDefault="001713E8" w:rsidP="00CC6FDF">
            <w:pPr>
              <w:ind w:left="-86"/>
            </w:pPr>
            <w:r w:rsidRPr="00893DD3">
              <w:t>Middle</w:t>
            </w:r>
            <w:r w:rsidR="00E7728A">
              <w:t>:</w:t>
            </w:r>
            <w:r w:rsidR="00CC6FDF" w:rsidRPr="00893DD3">
              <w:t xml:space="preserve"> </w:t>
            </w:r>
            <w:r w:rsidR="006D0420">
              <w:fldChar w:fldCharType="begin">
                <w:ffData>
                  <w:name w:val="Text1"/>
                  <w:enabled/>
                  <w:calcOnExit w:val="0"/>
                  <w:textInput/>
                </w:ffData>
              </w:fldChar>
            </w:r>
            <w:r w:rsidR="00CC6FDF">
              <w:instrText xml:space="preserve"> FORMTEXT </w:instrText>
            </w:r>
            <w:r w:rsidR="006D0420">
              <w:fldChar w:fldCharType="separate"/>
            </w:r>
            <w:r w:rsidR="00CC6FDF">
              <w:rPr>
                <w:rFonts w:ascii="Times New Roman" w:hAnsi="Times New Roman"/>
                <w:noProof/>
              </w:rPr>
              <w:t> </w:t>
            </w:r>
            <w:r w:rsidR="00CC6FDF">
              <w:rPr>
                <w:rFonts w:ascii="Times New Roman" w:hAnsi="Times New Roman"/>
                <w:noProof/>
              </w:rPr>
              <w:t> </w:t>
            </w:r>
            <w:r w:rsidR="00CC6FDF">
              <w:rPr>
                <w:rFonts w:ascii="Times New Roman" w:hAnsi="Times New Roman"/>
                <w:noProof/>
              </w:rPr>
              <w:t> </w:t>
            </w:r>
            <w:r w:rsidR="00CC6FDF">
              <w:rPr>
                <w:rFonts w:ascii="Times New Roman" w:hAnsi="Times New Roman"/>
                <w:noProof/>
              </w:rPr>
              <w:t> </w:t>
            </w:r>
            <w:r w:rsidR="00CC6FDF">
              <w:rPr>
                <w:rFonts w:ascii="Times New Roman" w:hAnsi="Times New Roman"/>
                <w:noProof/>
              </w:rPr>
              <w:t> </w:t>
            </w:r>
            <w:r w:rsidR="006D0420">
              <w:fldChar w:fldCharType="end"/>
            </w:r>
          </w:p>
        </w:tc>
        <w:bookmarkStart w:id="1" w:name="Check1"/>
        <w:tc>
          <w:tcPr>
            <w:tcW w:w="720" w:type="dxa"/>
            <w:gridSpan w:val="2"/>
            <w:vMerge w:val="restart"/>
            <w:shd w:val="clear" w:color="auto" w:fill="auto"/>
            <w:vAlign w:val="center"/>
          </w:tcPr>
          <w:p w:rsidR="001713E8"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bookmarkEnd w:id="1"/>
            <w:r w:rsidR="00CC6FDF">
              <w:t xml:space="preserve"> </w:t>
            </w:r>
            <w:r w:rsidR="001713E8" w:rsidRPr="0090679F">
              <w:t>Mr.</w:t>
            </w:r>
          </w:p>
          <w:p w:rsidR="001713E8"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1713E8" w:rsidRPr="0090679F">
              <w:t>Mrs.</w:t>
            </w:r>
          </w:p>
        </w:tc>
        <w:tc>
          <w:tcPr>
            <w:tcW w:w="495" w:type="dxa"/>
            <w:gridSpan w:val="3"/>
            <w:vMerge w:val="restart"/>
            <w:shd w:val="clear" w:color="auto" w:fill="auto"/>
            <w:vAlign w:val="center"/>
          </w:tcPr>
          <w:p w:rsidR="001713E8"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1713E8" w:rsidRPr="0090679F">
              <w:t>Miss</w:t>
            </w:r>
          </w:p>
          <w:p w:rsidR="001713E8"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1713E8" w:rsidRPr="0090679F">
              <w:t>Ms.</w:t>
            </w:r>
          </w:p>
        </w:tc>
        <w:tc>
          <w:tcPr>
            <w:tcW w:w="3826" w:type="dxa"/>
            <w:gridSpan w:val="17"/>
            <w:tcBorders>
              <w:bottom w:val="nil"/>
            </w:tcBorders>
            <w:shd w:val="clear" w:color="auto" w:fill="auto"/>
            <w:vAlign w:val="center"/>
          </w:tcPr>
          <w:p w:rsidR="001713E8" w:rsidRPr="0090679F" w:rsidRDefault="001713E8" w:rsidP="00FC7060">
            <w:r w:rsidRPr="0090679F">
              <w:t xml:space="preserve">Marital </w:t>
            </w:r>
            <w:r w:rsidR="00E7728A">
              <w:t>s</w:t>
            </w:r>
            <w:r w:rsidRPr="0090679F">
              <w:t>tatus</w:t>
            </w:r>
            <w:r w:rsidR="00E7728A">
              <w:t>:</w:t>
            </w:r>
          </w:p>
        </w:tc>
      </w:tr>
      <w:tr w:rsidR="000F1422" w:rsidRPr="0090679F" w:rsidTr="00A40F97">
        <w:trPr>
          <w:gridAfter w:val="2"/>
          <w:wAfter w:w="30" w:type="dxa"/>
          <w:trHeight w:val="288"/>
          <w:jc w:val="center"/>
        </w:trPr>
        <w:tc>
          <w:tcPr>
            <w:tcW w:w="5921" w:type="dxa"/>
            <w:gridSpan w:val="23"/>
            <w:tcBorders>
              <w:top w:val="nil"/>
              <w:bottom w:val="single" w:sz="4" w:space="0" w:color="C0C0C0"/>
            </w:tcBorders>
            <w:shd w:val="clear" w:color="auto" w:fill="auto"/>
            <w:vAlign w:val="center"/>
          </w:tcPr>
          <w:p w:rsidR="001713E8" w:rsidRPr="0090679F" w:rsidRDefault="001713E8" w:rsidP="00FC7060"/>
        </w:tc>
        <w:tc>
          <w:tcPr>
            <w:tcW w:w="720" w:type="dxa"/>
            <w:gridSpan w:val="2"/>
            <w:vMerge/>
            <w:tcBorders>
              <w:bottom w:val="single" w:sz="4" w:space="0" w:color="C0C0C0"/>
            </w:tcBorders>
            <w:shd w:val="clear" w:color="auto" w:fill="auto"/>
            <w:vAlign w:val="center"/>
          </w:tcPr>
          <w:p w:rsidR="001713E8" w:rsidRPr="0090679F" w:rsidRDefault="001713E8" w:rsidP="00FC7060"/>
        </w:tc>
        <w:tc>
          <w:tcPr>
            <w:tcW w:w="495" w:type="dxa"/>
            <w:gridSpan w:val="3"/>
            <w:vMerge/>
            <w:tcBorders>
              <w:bottom w:val="single" w:sz="4" w:space="0" w:color="C0C0C0"/>
            </w:tcBorders>
            <w:shd w:val="clear" w:color="auto" w:fill="auto"/>
            <w:vAlign w:val="center"/>
          </w:tcPr>
          <w:p w:rsidR="001713E8" w:rsidRPr="0090679F" w:rsidRDefault="001713E8" w:rsidP="00FC7060"/>
        </w:tc>
        <w:tc>
          <w:tcPr>
            <w:tcW w:w="3826" w:type="dxa"/>
            <w:gridSpan w:val="17"/>
            <w:tcBorders>
              <w:top w:val="nil"/>
              <w:bottom w:val="single" w:sz="4" w:space="0" w:color="C0C0C0"/>
            </w:tcBorders>
            <w:shd w:val="clear" w:color="auto" w:fill="auto"/>
            <w:vAlign w:val="center"/>
          </w:tcPr>
          <w:p w:rsidR="001713E8" w:rsidRPr="0090679F" w:rsidRDefault="001713E8" w:rsidP="00FC7060">
            <w:r w:rsidRPr="0090679F">
              <w:t>Single</w:t>
            </w:r>
            <w:r w:rsidR="00CC6FDF">
              <w:t xml:space="preserve"> </w:t>
            </w:r>
            <w:r w:rsidR="006D0420">
              <w:fldChar w:fldCharType="begin">
                <w:ffData>
                  <w:name w:val="Check1"/>
                  <w:enabled/>
                  <w:calcOnExit w:val="0"/>
                  <w:checkBox>
                    <w:size w:val="16"/>
                    <w:default w:val="0"/>
                  </w:checkBox>
                </w:ffData>
              </w:fldChar>
            </w:r>
            <w:r w:rsidR="00CC6FDF">
              <w:instrText xml:space="preserve"> FORMCHECKBOX </w:instrText>
            </w:r>
            <w:r w:rsidR="00425551">
              <w:fldChar w:fldCharType="separate"/>
            </w:r>
            <w:r w:rsidR="006D0420">
              <w:fldChar w:fldCharType="end"/>
            </w:r>
            <w:r w:rsidR="00CC6FDF">
              <w:t xml:space="preserve"> </w:t>
            </w:r>
            <w:r w:rsidRPr="0090679F">
              <w:t xml:space="preserve">  Mar</w:t>
            </w:r>
            <w:r w:rsidR="00CC6FDF">
              <w:t xml:space="preserve"> </w:t>
            </w:r>
            <w:r w:rsidR="006D0420">
              <w:fldChar w:fldCharType="begin">
                <w:ffData>
                  <w:name w:val="Check1"/>
                  <w:enabled/>
                  <w:calcOnExit w:val="0"/>
                  <w:checkBox>
                    <w:size w:val="16"/>
                    <w:default w:val="0"/>
                  </w:checkBox>
                </w:ffData>
              </w:fldChar>
            </w:r>
            <w:r w:rsidR="00CC6FDF">
              <w:instrText xml:space="preserve"> FORMCHECKBOX </w:instrText>
            </w:r>
            <w:r w:rsidR="00425551">
              <w:fldChar w:fldCharType="separate"/>
            </w:r>
            <w:r w:rsidR="006D0420">
              <w:fldChar w:fldCharType="end"/>
            </w:r>
            <w:r w:rsidR="00CC6FDF">
              <w:t xml:space="preserve"> </w:t>
            </w:r>
            <w:r w:rsidRPr="0090679F">
              <w:t xml:space="preserve">  Div</w:t>
            </w:r>
            <w:r w:rsidR="00CC6FDF">
              <w:t xml:space="preserve"> </w:t>
            </w:r>
            <w:r w:rsidR="006D0420">
              <w:fldChar w:fldCharType="begin">
                <w:ffData>
                  <w:name w:val="Check1"/>
                  <w:enabled/>
                  <w:calcOnExit w:val="0"/>
                  <w:checkBox>
                    <w:size w:val="16"/>
                    <w:default w:val="0"/>
                  </w:checkBox>
                </w:ffData>
              </w:fldChar>
            </w:r>
            <w:r w:rsidR="00CC6FDF">
              <w:instrText xml:space="preserve"> FORMCHECKBOX </w:instrText>
            </w:r>
            <w:r w:rsidR="00425551">
              <w:fldChar w:fldCharType="separate"/>
            </w:r>
            <w:r w:rsidR="006D0420">
              <w:fldChar w:fldCharType="end"/>
            </w:r>
            <w:r w:rsidR="00CC6FDF">
              <w:t xml:space="preserve"> </w:t>
            </w:r>
            <w:r w:rsidRPr="0090679F">
              <w:t xml:space="preserve">  Sep</w:t>
            </w:r>
            <w:r w:rsidR="00CC6FDF">
              <w:t xml:space="preserve"> </w:t>
            </w:r>
            <w:r w:rsidR="006D0420">
              <w:fldChar w:fldCharType="begin">
                <w:ffData>
                  <w:name w:val="Check1"/>
                  <w:enabled/>
                  <w:calcOnExit w:val="0"/>
                  <w:checkBox>
                    <w:size w:val="16"/>
                    <w:default w:val="0"/>
                  </w:checkBox>
                </w:ffData>
              </w:fldChar>
            </w:r>
            <w:r w:rsidR="00CC6FDF">
              <w:instrText xml:space="preserve"> FORMCHECKBOX </w:instrText>
            </w:r>
            <w:r w:rsidR="00425551">
              <w:fldChar w:fldCharType="separate"/>
            </w:r>
            <w:r w:rsidR="006D0420">
              <w:fldChar w:fldCharType="end"/>
            </w:r>
            <w:r w:rsidR="00CC6FDF">
              <w:t xml:space="preserve"> </w:t>
            </w:r>
            <w:r w:rsidRPr="0090679F">
              <w:t xml:space="preserve">  Wid</w:t>
            </w:r>
            <w:r w:rsidR="00CC6FDF">
              <w:t xml:space="preserve"> </w:t>
            </w:r>
            <w:r w:rsidR="006D0420">
              <w:fldChar w:fldCharType="begin">
                <w:ffData>
                  <w:name w:val="Check1"/>
                  <w:enabled/>
                  <w:calcOnExit w:val="0"/>
                  <w:checkBox>
                    <w:size w:val="16"/>
                    <w:default w:val="0"/>
                  </w:checkBox>
                </w:ffData>
              </w:fldChar>
            </w:r>
            <w:r w:rsidR="00CC6FDF">
              <w:instrText xml:space="preserve"> FORMCHECKBOX </w:instrText>
            </w:r>
            <w:r w:rsidR="00425551">
              <w:fldChar w:fldCharType="separate"/>
            </w:r>
            <w:r w:rsidR="006D0420">
              <w:fldChar w:fldCharType="end"/>
            </w:r>
          </w:p>
        </w:tc>
      </w:tr>
      <w:tr w:rsidR="000515BE" w:rsidRPr="0090679F" w:rsidTr="00A40F97">
        <w:trPr>
          <w:gridAfter w:val="2"/>
          <w:wAfter w:w="30" w:type="dxa"/>
          <w:trHeight w:val="288"/>
          <w:jc w:val="center"/>
        </w:trPr>
        <w:tc>
          <w:tcPr>
            <w:tcW w:w="2114" w:type="dxa"/>
            <w:gridSpan w:val="5"/>
            <w:tcBorders>
              <w:bottom w:val="nil"/>
            </w:tcBorders>
            <w:shd w:val="clear" w:color="auto" w:fill="auto"/>
            <w:vAlign w:val="center"/>
          </w:tcPr>
          <w:p w:rsidR="00F939AB" w:rsidRPr="0090679F" w:rsidRDefault="00F94890" w:rsidP="00FC7060">
            <w:r w:rsidRPr="0090679F">
              <w:t>Is this your l</w:t>
            </w:r>
            <w:r w:rsidR="00F939AB" w:rsidRPr="0090679F">
              <w:t xml:space="preserve">egal </w:t>
            </w:r>
            <w:r w:rsidRPr="0090679F">
              <w:t>n</w:t>
            </w:r>
            <w:r w:rsidR="00F939AB" w:rsidRPr="0090679F">
              <w:t>ame?</w:t>
            </w:r>
          </w:p>
        </w:tc>
        <w:tc>
          <w:tcPr>
            <w:tcW w:w="2998" w:type="dxa"/>
            <w:gridSpan w:val="14"/>
            <w:tcBorders>
              <w:bottom w:val="nil"/>
            </w:tcBorders>
            <w:shd w:val="clear" w:color="auto" w:fill="auto"/>
            <w:vAlign w:val="center"/>
          </w:tcPr>
          <w:p w:rsidR="00F939AB" w:rsidRPr="0090679F" w:rsidRDefault="00F939AB" w:rsidP="00FC7060">
            <w:r w:rsidRPr="0090679F">
              <w:t>If not, what is your legal name?</w:t>
            </w:r>
          </w:p>
        </w:tc>
        <w:tc>
          <w:tcPr>
            <w:tcW w:w="2510" w:type="dxa"/>
            <w:gridSpan w:val="12"/>
            <w:tcBorders>
              <w:bottom w:val="nil"/>
            </w:tcBorders>
            <w:shd w:val="clear" w:color="auto" w:fill="auto"/>
            <w:vAlign w:val="center"/>
          </w:tcPr>
          <w:p w:rsidR="00F939AB" w:rsidRPr="0090679F" w:rsidRDefault="00F939AB" w:rsidP="00FC7060">
            <w:r w:rsidRPr="0090679F">
              <w:t xml:space="preserve">(Former </w:t>
            </w:r>
            <w:r w:rsidR="00E7728A">
              <w:t>n</w:t>
            </w:r>
            <w:r w:rsidRPr="0090679F">
              <w:t>ame)</w:t>
            </w:r>
            <w:r w:rsidR="00E7728A">
              <w:t>:</w:t>
            </w:r>
          </w:p>
        </w:tc>
        <w:tc>
          <w:tcPr>
            <w:tcW w:w="1462" w:type="dxa"/>
            <w:gridSpan w:val="7"/>
            <w:tcBorders>
              <w:bottom w:val="nil"/>
            </w:tcBorders>
            <w:shd w:val="clear" w:color="auto" w:fill="auto"/>
            <w:vAlign w:val="center"/>
          </w:tcPr>
          <w:p w:rsidR="00F939AB" w:rsidRPr="0090679F" w:rsidRDefault="00C32E5F" w:rsidP="00FC7060">
            <w:r w:rsidRPr="0090679F">
              <w:t xml:space="preserve">Birth </w:t>
            </w:r>
            <w:r w:rsidR="00E7728A">
              <w:t>d</w:t>
            </w:r>
            <w:r w:rsidR="00F939AB" w:rsidRPr="0090679F">
              <w:t>ate</w:t>
            </w:r>
            <w:r w:rsidR="00E7728A">
              <w:t>:</w:t>
            </w:r>
          </w:p>
        </w:tc>
        <w:tc>
          <w:tcPr>
            <w:tcW w:w="705" w:type="dxa"/>
            <w:gridSpan w:val="2"/>
            <w:tcBorders>
              <w:bottom w:val="nil"/>
            </w:tcBorders>
            <w:shd w:val="clear" w:color="auto" w:fill="auto"/>
            <w:vAlign w:val="center"/>
          </w:tcPr>
          <w:p w:rsidR="00F939AB" w:rsidRPr="0090679F" w:rsidRDefault="00F939AB" w:rsidP="00FC7060">
            <w:r w:rsidRPr="0090679F">
              <w:t>Age</w:t>
            </w:r>
            <w:r w:rsidR="00E7728A">
              <w:t>:</w:t>
            </w:r>
          </w:p>
        </w:tc>
        <w:tc>
          <w:tcPr>
            <w:tcW w:w="1173" w:type="dxa"/>
            <w:gridSpan w:val="5"/>
            <w:tcBorders>
              <w:bottom w:val="nil"/>
            </w:tcBorders>
            <w:shd w:val="clear" w:color="auto" w:fill="auto"/>
            <w:vAlign w:val="center"/>
          </w:tcPr>
          <w:p w:rsidR="00F939AB" w:rsidRPr="0090679F" w:rsidRDefault="00F939AB" w:rsidP="00FC7060">
            <w:r w:rsidRPr="0090679F">
              <w:t>Sex</w:t>
            </w:r>
            <w:r w:rsidR="00E7728A">
              <w:t>:</w:t>
            </w:r>
          </w:p>
        </w:tc>
      </w:tr>
      <w:tr w:rsidR="00E03E1F" w:rsidRPr="0090679F" w:rsidTr="00A40F97">
        <w:trPr>
          <w:gridAfter w:val="2"/>
          <w:wAfter w:w="30" w:type="dxa"/>
          <w:trHeight w:val="288"/>
          <w:jc w:val="center"/>
        </w:trPr>
        <w:tc>
          <w:tcPr>
            <w:tcW w:w="1053" w:type="dxa"/>
            <w:gridSpan w:val="3"/>
            <w:tcBorders>
              <w:top w:val="nil"/>
              <w:bottom w:val="single" w:sz="4" w:space="0" w:color="C0C0C0"/>
              <w:right w:val="nil"/>
            </w:tcBorders>
            <w:shd w:val="clear" w:color="auto" w:fill="auto"/>
            <w:vAlign w:val="center"/>
          </w:tcPr>
          <w:p w:rsidR="00F94890"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F94890" w:rsidRPr="0090679F">
              <w:t>Yes</w:t>
            </w:r>
          </w:p>
        </w:tc>
        <w:tc>
          <w:tcPr>
            <w:tcW w:w="1061" w:type="dxa"/>
            <w:gridSpan w:val="2"/>
            <w:tcBorders>
              <w:top w:val="nil"/>
              <w:left w:val="nil"/>
              <w:bottom w:val="single" w:sz="4" w:space="0" w:color="C0C0C0"/>
            </w:tcBorders>
            <w:shd w:val="clear" w:color="auto" w:fill="auto"/>
            <w:vAlign w:val="center"/>
          </w:tcPr>
          <w:p w:rsidR="00F94890"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F94890" w:rsidRPr="0090679F">
              <w:t>No</w:t>
            </w:r>
          </w:p>
        </w:tc>
        <w:tc>
          <w:tcPr>
            <w:tcW w:w="2998" w:type="dxa"/>
            <w:gridSpan w:val="14"/>
            <w:tcBorders>
              <w:top w:val="nil"/>
              <w:bottom w:val="single" w:sz="4" w:space="0" w:color="C0C0C0"/>
            </w:tcBorders>
            <w:shd w:val="clear" w:color="auto" w:fill="auto"/>
            <w:vAlign w:val="center"/>
          </w:tcPr>
          <w:p w:rsidR="00F94890"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510" w:type="dxa"/>
            <w:gridSpan w:val="12"/>
            <w:tcBorders>
              <w:top w:val="nil"/>
              <w:bottom w:val="single" w:sz="4" w:space="0" w:color="C0C0C0"/>
            </w:tcBorders>
            <w:shd w:val="clear" w:color="auto" w:fill="auto"/>
            <w:vAlign w:val="center"/>
          </w:tcPr>
          <w:p w:rsidR="00F94890"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462" w:type="dxa"/>
            <w:gridSpan w:val="7"/>
            <w:tcBorders>
              <w:top w:val="nil"/>
              <w:bottom w:val="single" w:sz="4" w:space="0" w:color="C0C0C0"/>
            </w:tcBorders>
            <w:shd w:val="clear" w:color="auto" w:fill="auto"/>
            <w:vAlign w:val="center"/>
          </w:tcPr>
          <w:p w:rsidR="00F94890"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705" w:type="dxa"/>
            <w:gridSpan w:val="2"/>
            <w:tcBorders>
              <w:top w:val="nil"/>
              <w:bottom w:val="single" w:sz="4" w:space="0" w:color="C0C0C0"/>
            </w:tcBorders>
            <w:shd w:val="clear" w:color="auto" w:fill="auto"/>
            <w:vAlign w:val="center"/>
          </w:tcPr>
          <w:p w:rsidR="00F94890"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609" w:type="dxa"/>
            <w:gridSpan w:val="3"/>
            <w:tcBorders>
              <w:top w:val="nil"/>
              <w:bottom w:val="single" w:sz="4" w:space="0" w:color="C0C0C0"/>
              <w:right w:val="nil"/>
            </w:tcBorders>
            <w:shd w:val="clear" w:color="auto" w:fill="auto"/>
            <w:vAlign w:val="center"/>
          </w:tcPr>
          <w:p w:rsidR="00F94890"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F94890" w:rsidRPr="0090679F">
              <w:t>M</w:t>
            </w:r>
          </w:p>
        </w:tc>
        <w:tc>
          <w:tcPr>
            <w:tcW w:w="564" w:type="dxa"/>
            <w:gridSpan w:val="2"/>
            <w:tcBorders>
              <w:top w:val="nil"/>
              <w:left w:val="nil"/>
              <w:bottom w:val="single" w:sz="4" w:space="0" w:color="C0C0C0"/>
            </w:tcBorders>
            <w:shd w:val="clear" w:color="auto" w:fill="auto"/>
            <w:vAlign w:val="center"/>
          </w:tcPr>
          <w:p w:rsidR="00F94890"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F94890" w:rsidRPr="0090679F">
              <w:t>F</w:t>
            </w:r>
          </w:p>
        </w:tc>
      </w:tr>
      <w:tr w:rsidR="00601460" w:rsidRPr="0090679F" w:rsidTr="00A40F97">
        <w:trPr>
          <w:gridAfter w:val="2"/>
          <w:wAfter w:w="30" w:type="dxa"/>
          <w:trHeight w:val="288"/>
          <w:jc w:val="center"/>
        </w:trPr>
        <w:tc>
          <w:tcPr>
            <w:tcW w:w="5469" w:type="dxa"/>
            <w:gridSpan w:val="21"/>
            <w:tcBorders>
              <w:bottom w:val="nil"/>
            </w:tcBorders>
            <w:shd w:val="clear" w:color="auto" w:fill="auto"/>
            <w:vAlign w:val="center"/>
          </w:tcPr>
          <w:p w:rsidR="00601460" w:rsidRPr="0090679F" w:rsidRDefault="00601460" w:rsidP="00FC7060">
            <w:r w:rsidRPr="0090679F">
              <w:t xml:space="preserve">Street </w:t>
            </w:r>
            <w:r w:rsidR="00E7728A">
              <w:t>a</w:t>
            </w:r>
            <w:r w:rsidRPr="0090679F">
              <w:t>ddress</w:t>
            </w:r>
            <w:r w:rsidR="00E7728A">
              <w:t>:</w:t>
            </w:r>
          </w:p>
        </w:tc>
        <w:tc>
          <w:tcPr>
            <w:tcW w:w="2708" w:type="dxa"/>
            <w:gridSpan w:val="14"/>
            <w:tcBorders>
              <w:bottom w:val="nil"/>
            </w:tcBorders>
            <w:shd w:val="clear" w:color="auto" w:fill="auto"/>
            <w:vAlign w:val="center"/>
          </w:tcPr>
          <w:p w:rsidR="00601460" w:rsidRPr="00386BCA" w:rsidRDefault="00601460" w:rsidP="00FC7060">
            <w:pPr>
              <w:rPr>
                <w:sz w:val="18"/>
                <w:szCs w:val="18"/>
              </w:rPr>
            </w:pPr>
            <w:r w:rsidRPr="00386BCA">
              <w:rPr>
                <w:sz w:val="18"/>
                <w:szCs w:val="18"/>
              </w:rPr>
              <w:t>Social Security</w:t>
            </w:r>
            <w:r w:rsidR="00E7728A" w:rsidRPr="00386BCA">
              <w:rPr>
                <w:sz w:val="18"/>
                <w:szCs w:val="18"/>
              </w:rPr>
              <w:t xml:space="preserve"> no.:</w:t>
            </w:r>
          </w:p>
        </w:tc>
        <w:tc>
          <w:tcPr>
            <w:tcW w:w="2785" w:type="dxa"/>
            <w:gridSpan w:val="10"/>
            <w:tcBorders>
              <w:bottom w:val="nil"/>
            </w:tcBorders>
            <w:shd w:val="clear" w:color="auto" w:fill="auto"/>
            <w:vAlign w:val="center"/>
          </w:tcPr>
          <w:p w:rsidR="00601460" w:rsidRPr="0090679F" w:rsidRDefault="00601460" w:rsidP="00386BCA">
            <w:r w:rsidRPr="0090679F">
              <w:t xml:space="preserve">Home </w:t>
            </w:r>
            <w:r w:rsidR="00386BCA">
              <w:t>P</w:t>
            </w:r>
            <w:r w:rsidRPr="0090679F">
              <w:t xml:space="preserve">hone </w:t>
            </w:r>
            <w:r w:rsidR="00386BCA">
              <w:t xml:space="preserve"> #</w:t>
            </w:r>
            <w:r w:rsidR="00E7728A">
              <w:t>:</w:t>
            </w:r>
          </w:p>
        </w:tc>
      </w:tr>
      <w:tr w:rsidR="000F1422" w:rsidRPr="0090679F" w:rsidTr="00A40F97">
        <w:trPr>
          <w:gridAfter w:val="2"/>
          <w:wAfter w:w="30" w:type="dxa"/>
          <w:trHeight w:val="288"/>
          <w:jc w:val="center"/>
        </w:trPr>
        <w:tc>
          <w:tcPr>
            <w:tcW w:w="5469" w:type="dxa"/>
            <w:gridSpan w:val="21"/>
            <w:tcBorders>
              <w:top w:val="nil"/>
              <w:bottom w:val="single" w:sz="4" w:space="0" w:color="C0C0C0"/>
            </w:tcBorders>
            <w:shd w:val="clear" w:color="auto" w:fill="auto"/>
            <w:vAlign w:val="center"/>
          </w:tcPr>
          <w:p w:rsidR="0040207F"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708" w:type="dxa"/>
            <w:gridSpan w:val="14"/>
            <w:tcBorders>
              <w:top w:val="nil"/>
              <w:bottom w:val="single" w:sz="4" w:space="0" w:color="C0C0C0"/>
            </w:tcBorders>
            <w:shd w:val="clear" w:color="auto" w:fill="auto"/>
            <w:vAlign w:val="center"/>
          </w:tcPr>
          <w:p w:rsidR="0040207F"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785" w:type="dxa"/>
            <w:gridSpan w:val="10"/>
            <w:tcBorders>
              <w:top w:val="nil"/>
              <w:bottom w:val="single" w:sz="4" w:space="0" w:color="C0C0C0"/>
            </w:tcBorders>
            <w:shd w:val="clear" w:color="auto" w:fill="auto"/>
            <w:vAlign w:val="center"/>
          </w:tcPr>
          <w:p w:rsidR="0040207F" w:rsidRDefault="00B821AB" w:rsidP="00FC7060">
            <w:r w:rsidRPr="0090679F">
              <w:t>(</w:t>
            </w:r>
            <w:r w:rsidR="006D0420">
              <w:fldChar w:fldCharType="begin">
                <w:ffData>
                  <w:name w:val="Text1"/>
                  <w:enabled/>
                  <w:calcOnExit w:val="0"/>
                  <w:textInput/>
                </w:ffData>
              </w:fldChar>
            </w:r>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r w:rsidRPr="0090679F">
              <w:t>)</w:t>
            </w:r>
            <w:r w:rsidR="00CC6FDF">
              <w:t xml:space="preserve"> </w:t>
            </w:r>
            <w:r w:rsidR="006D0420">
              <w:fldChar w:fldCharType="begin">
                <w:ffData>
                  <w:name w:val="Text1"/>
                  <w:enabled/>
                  <w:calcOnExit w:val="0"/>
                  <w:textInput/>
                </w:ffData>
              </w:fldChar>
            </w:r>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p>
          <w:p w:rsidR="00386BCA" w:rsidRDefault="00386BCA" w:rsidP="00FC7060">
            <w:r>
              <w:t>Cell Phone #:</w:t>
            </w:r>
          </w:p>
          <w:p w:rsidR="00386BCA" w:rsidRPr="0090679F" w:rsidRDefault="00386BCA" w:rsidP="00386BCA">
            <w:r w:rsidRPr="0090679F">
              <w:t>(</w:t>
            </w:r>
            <w:r w:rsidR="006D0420">
              <w:fldChar w:fldCharType="begin">
                <w:ffData>
                  <w:name w:val="Text1"/>
                  <w:enabled/>
                  <w:calcOnExit w:val="0"/>
                  <w:textInput/>
                </w:ffData>
              </w:fldChar>
            </w:r>
            <w:r>
              <w:instrText xml:space="preserve"> FORMTEXT </w:instrText>
            </w:r>
            <w:r w:rsidR="006D0420">
              <w:fldChar w:fldCharType="separate"/>
            </w:r>
            <w:r>
              <w:rPr>
                <w:noProof/>
              </w:rPr>
              <w:t> </w:t>
            </w:r>
            <w:r>
              <w:rPr>
                <w:noProof/>
              </w:rPr>
              <w:t> </w:t>
            </w:r>
            <w:r>
              <w:rPr>
                <w:noProof/>
              </w:rPr>
              <w:t> </w:t>
            </w:r>
            <w:r>
              <w:rPr>
                <w:noProof/>
              </w:rPr>
              <w:t> </w:t>
            </w:r>
            <w:r>
              <w:rPr>
                <w:noProof/>
              </w:rPr>
              <w:t> </w:t>
            </w:r>
            <w:r w:rsidR="006D0420">
              <w:fldChar w:fldCharType="end"/>
            </w:r>
            <w:r w:rsidRPr="0090679F">
              <w:t>)</w:t>
            </w:r>
            <w:r>
              <w:t xml:space="preserve"> </w:t>
            </w:r>
            <w:r w:rsidR="006D0420">
              <w:fldChar w:fldCharType="begin">
                <w:ffData>
                  <w:name w:val="Text1"/>
                  <w:enabled/>
                  <w:calcOnExit w:val="0"/>
                  <w:textInput/>
                </w:ffData>
              </w:fldChar>
            </w:r>
            <w:r>
              <w:instrText xml:space="preserve"> FORMTEXT </w:instrText>
            </w:r>
            <w:r w:rsidR="006D0420">
              <w:fldChar w:fldCharType="separate"/>
            </w:r>
            <w:r>
              <w:rPr>
                <w:noProof/>
              </w:rPr>
              <w:t> </w:t>
            </w:r>
            <w:r>
              <w:rPr>
                <w:noProof/>
              </w:rPr>
              <w:t> </w:t>
            </w:r>
            <w:r>
              <w:rPr>
                <w:noProof/>
              </w:rPr>
              <w:t> </w:t>
            </w:r>
            <w:r>
              <w:rPr>
                <w:noProof/>
              </w:rPr>
              <w:t> </w:t>
            </w:r>
            <w:r>
              <w:rPr>
                <w:noProof/>
              </w:rPr>
              <w:t> </w:t>
            </w:r>
            <w:r w:rsidR="006D0420">
              <w:fldChar w:fldCharType="end"/>
            </w:r>
          </w:p>
        </w:tc>
      </w:tr>
      <w:tr w:rsidR="00F47A06" w:rsidRPr="0090679F" w:rsidTr="00445725">
        <w:trPr>
          <w:gridAfter w:val="2"/>
          <w:wAfter w:w="30" w:type="dxa"/>
          <w:trHeight w:val="288"/>
          <w:jc w:val="center"/>
        </w:trPr>
        <w:tc>
          <w:tcPr>
            <w:tcW w:w="2791" w:type="dxa"/>
            <w:gridSpan w:val="8"/>
            <w:tcBorders>
              <w:bottom w:val="nil"/>
            </w:tcBorders>
            <w:shd w:val="clear" w:color="auto" w:fill="auto"/>
            <w:vAlign w:val="center"/>
          </w:tcPr>
          <w:p w:rsidR="00841645" w:rsidRPr="0090679F" w:rsidRDefault="00B821AB" w:rsidP="00FC7060">
            <w:r w:rsidRPr="0090679F">
              <w:t xml:space="preserve">P.O. </w:t>
            </w:r>
            <w:r w:rsidR="00E7728A">
              <w:t>b</w:t>
            </w:r>
            <w:r w:rsidRPr="0090679F">
              <w:t>ox</w:t>
            </w:r>
            <w:r w:rsidR="00E7728A">
              <w:t>:</w:t>
            </w:r>
          </w:p>
        </w:tc>
        <w:tc>
          <w:tcPr>
            <w:tcW w:w="4301" w:type="dxa"/>
            <w:gridSpan w:val="19"/>
            <w:tcBorders>
              <w:bottom w:val="nil"/>
            </w:tcBorders>
            <w:shd w:val="clear" w:color="auto" w:fill="auto"/>
            <w:vAlign w:val="center"/>
          </w:tcPr>
          <w:p w:rsidR="00841645" w:rsidRPr="0090679F" w:rsidRDefault="00B821AB" w:rsidP="00FC7060">
            <w:r w:rsidRPr="0090679F">
              <w:t>City</w:t>
            </w:r>
            <w:r w:rsidR="00E7728A">
              <w:t>:</w:t>
            </w:r>
          </w:p>
        </w:tc>
        <w:tc>
          <w:tcPr>
            <w:tcW w:w="1374" w:type="dxa"/>
            <w:gridSpan w:val="10"/>
            <w:tcBorders>
              <w:bottom w:val="nil"/>
            </w:tcBorders>
            <w:shd w:val="clear" w:color="auto" w:fill="auto"/>
            <w:vAlign w:val="center"/>
          </w:tcPr>
          <w:p w:rsidR="00841645" w:rsidRPr="0090679F" w:rsidRDefault="00B821AB" w:rsidP="00FC7060">
            <w:r w:rsidRPr="0090679F">
              <w:t>State</w:t>
            </w:r>
            <w:r w:rsidR="00E7728A">
              <w:t>:</w:t>
            </w:r>
          </w:p>
        </w:tc>
        <w:tc>
          <w:tcPr>
            <w:tcW w:w="2496" w:type="dxa"/>
            <w:gridSpan w:val="8"/>
            <w:tcBorders>
              <w:bottom w:val="nil"/>
            </w:tcBorders>
            <w:shd w:val="clear" w:color="auto" w:fill="auto"/>
            <w:vAlign w:val="center"/>
          </w:tcPr>
          <w:p w:rsidR="00841645" w:rsidRPr="0090679F" w:rsidRDefault="00B821AB" w:rsidP="00FC7060">
            <w:r w:rsidRPr="0090679F">
              <w:t>Z</w:t>
            </w:r>
            <w:r w:rsidR="00D85DF2" w:rsidRPr="0090679F">
              <w:t>IP</w:t>
            </w:r>
            <w:r w:rsidRPr="0090679F">
              <w:t xml:space="preserve"> Code</w:t>
            </w:r>
            <w:r w:rsidR="00E7728A">
              <w:t>:</w:t>
            </w:r>
            <w:r w:rsidR="00445725">
              <w:t xml:space="preserve"> (</w:t>
            </w:r>
            <w:r w:rsidR="00445725" w:rsidRPr="00955F49">
              <w:rPr>
                <w:b/>
              </w:rPr>
              <w:t>include 4 digits</w:t>
            </w:r>
            <w:r w:rsidR="00445725">
              <w:t>)</w:t>
            </w:r>
          </w:p>
        </w:tc>
      </w:tr>
      <w:tr w:rsidR="00F47A06" w:rsidRPr="0090679F" w:rsidTr="00445725">
        <w:trPr>
          <w:gridAfter w:val="2"/>
          <w:wAfter w:w="30" w:type="dxa"/>
          <w:trHeight w:val="288"/>
          <w:jc w:val="center"/>
        </w:trPr>
        <w:tc>
          <w:tcPr>
            <w:tcW w:w="2791" w:type="dxa"/>
            <w:gridSpan w:val="8"/>
            <w:tcBorders>
              <w:top w:val="nil"/>
              <w:bottom w:val="single" w:sz="4" w:space="0" w:color="C0C0C0"/>
            </w:tcBorders>
            <w:shd w:val="clear" w:color="auto" w:fill="auto"/>
            <w:vAlign w:val="center"/>
          </w:tcPr>
          <w:p w:rsidR="00B821AB"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4301" w:type="dxa"/>
            <w:gridSpan w:val="19"/>
            <w:tcBorders>
              <w:top w:val="nil"/>
              <w:bottom w:val="single" w:sz="4" w:space="0" w:color="C0C0C0"/>
            </w:tcBorders>
            <w:shd w:val="clear" w:color="auto" w:fill="auto"/>
            <w:vAlign w:val="center"/>
          </w:tcPr>
          <w:p w:rsidR="00B821AB"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374" w:type="dxa"/>
            <w:gridSpan w:val="10"/>
            <w:tcBorders>
              <w:top w:val="nil"/>
              <w:bottom w:val="single" w:sz="4" w:space="0" w:color="C0C0C0"/>
            </w:tcBorders>
            <w:shd w:val="clear" w:color="auto" w:fill="auto"/>
            <w:vAlign w:val="center"/>
          </w:tcPr>
          <w:p w:rsidR="00B821AB"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496" w:type="dxa"/>
            <w:gridSpan w:val="8"/>
            <w:tcBorders>
              <w:top w:val="nil"/>
              <w:bottom w:val="single" w:sz="4" w:space="0" w:color="C0C0C0"/>
            </w:tcBorders>
            <w:shd w:val="clear" w:color="auto" w:fill="auto"/>
            <w:vAlign w:val="center"/>
          </w:tcPr>
          <w:p w:rsidR="00B821AB"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r>
      <w:tr w:rsidR="00F47A06" w:rsidRPr="0090679F" w:rsidTr="00A40F97">
        <w:trPr>
          <w:gridAfter w:val="2"/>
          <w:wAfter w:w="30" w:type="dxa"/>
          <w:trHeight w:val="288"/>
          <w:jc w:val="center"/>
        </w:trPr>
        <w:tc>
          <w:tcPr>
            <w:tcW w:w="2791" w:type="dxa"/>
            <w:gridSpan w:val="8"/>
            <w:tcBorders>
              <w:bottom w:val="nil"/>
            </w:tcBorders>
            <w:shd w:val="clear" w:color="auto" w:fill="auto"/>
            <w:vAlign w:val="center"/>
          </w:tcPr>
          <w:p w:rsidR="00B821AB" w:rsidRPr="0090679F" w:rsidRDefault="00B821AB" w:rsidP="00FC7060">
            <w:r w:rsidRPr="0090679F">
              <w:t>Occupation</w:t>
            </w:r>
            <w:r w:rsidR="00E7728A">
              <w:t>:</w:t>
            </w:r>
          </w:p>
        </w:tc>
        <w:tc>
          <w:tcPr>
            <w:tcW w:w="5366" w:type="dxa"/>
            <w:gridSpan w:val="25"/>
            <w:tcBorders>
              <w:bottom w:val="nil"/>
            </w:tcBorders>
            <w:shd w:val="clear" w:color="auto" w:fill="auto"/>
            <w:vAlign w:val="center"/>
          </w:tcPr>
          <w:p w:rsidR="00B821AB" w:rsidRPr="0090679F" w:rsidRDefault="00B821AB" w:rsidP="00FC7060">
            <w:r w:rsidRPr="0090679F">
              <w:t>Employer</w:t>
            </w:r>
            <w:r w:rsidR="00E7728A">
              <w:t>:</w:t>
            </w:r>
          </w:p>
        </w:tc>
        <w:tc>
          <w:tcPr>
            <w:tcW w:w="2805" w:type="dxa"/>
            <w:gridSpan w:val="12"/>
            <w:tcBorders>
              <w:bottom w:val="nil"/>
            </w:tcBorders>
            <w:shd w:val="clear" w:color="auto" w:fill="auto"/>
            <w:vAlign w:val="center"/>
          </w:tcPr>
          <w:p w:rsidR="00B821AB" w:rsidRPr="0090679F" w:rsidRDefault="00B821AB" w:rsidP="00FC7060">
            <w:r w:rsidRPr="0090679F">
              <w:t xml:space="preserve">Employer </w:t>
            </w:r>
            <w:r w:rsidR="00E7728A">
              <w:t>p</w:t>
            </w:r>
            <w:r w:rsidRPr="0090679F">
              <w:t xml:space="preserve">hone </w:t>
            </w:r>
            <w:r w:rsidR="00E7728A">
              <w:t>n</w:t>
            </w:r>
            <w:r w:rsidRPr="0090679F">
              <w:t>o.</w:t>
            </w:r>
            <w:r w:rsidR="00E7728A">
              <w:t>:</w:t>
            </w:r>
          </w:p>
        </w:tc>
      </w:tr>
      <w:tr w:rsidR="00F47A06" w:rsidRPr="0090679F" w:rsidTr="00A40F97">
        <w:trPr>
          <w:gridAfter w:val="2"/>
          <w:wAfter w:w="30" w:type="dxa"/>
          <w:trHeight w:val="288"/>
          <w:jc w:val="center"/>
        </w:trPr>
        <w:tc>
          <w:tcPr>
            <w:tcW w:w="2791" w:type="dxa"/>
            <w:gridSpan w:val="8"/>
            <w:tcBorders>
              <w:top w:val="nil"/>
              <w:bottom w:val="single" w:sz="4" w:space="0" w:color="C0C0C0"/>
            </w:tcBorders>
            <w:shd w:val="clear" w:color="auto" w:fill="auto"/>
            <w:vAlign w:val="center"/>
          </w:tcPr>
          <w:p w:rsidR="00B821AB"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5366" w:type="dxa"/>
            <w:gridSpan w:val="25"/>
            <w:tcBorders>
              <w:top w:val="nil"/>
              <w:bottom w:val="single" w:sz="4" w:space="0" w:color="C0C0C0"/>
            </w:tcBorders>
            <w:shd w:val="clear" w:color="auto" w:fill="auto"/>
            <w:vAlign w:val="center"/>
          </w:tcPr>
          <w:p w:rsidR="00B821AB"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805" w:type="dxa"/>
            <w:gridSpan w:val="12"/>
            <w:tcBorders>
              <w:top w:val="nil"/>
              <w:bottom w:val="single" w:sz="4" w:space="0" w:color="C0C0C0"/>
            </w:tcBorders>
            <w:shd w:val="clear" w:color="auto" w:fill="auto"/>
            <w:vAlign w:val="center"/>
          </w:tcPr>
          <w:p w:rsidR="00B821AB" w:rsidRPr="0090679F" w:rsidRDefault="00F231C0" w:rsidP="00FC7060">
            <w:r w:rsidRPr="0090679F">
              <w:t>(</w:t>
            </w:r>
            <w:r w:rsidR="006D0420">
              <w:fldChar w:fldCharType="begin">
                <w:ffData>
                  <w:name w:val="Text1"/>
                  <w:enabled/>
                  <w:calcOnExit w:val="0"/>
                  <w:textInput/>
                </w:ffData>
              </w:fldChar>
            </w:r>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r w:rsidRPr="0090679F">
              <w:t>)</w:t>
            </w:r>
            <w:r w:rsidR="00CC6FDF">
              <w:t xml:space="preserve"> </w:t>
            </w:r>
            <w:r w:rsidR="006D0420">
              <w:fldChar w:fldCharType="begin">
                <w:ffData>
                  <w:name w:val="Text1"/>
                  <w:enabled/>
                  <w:calcOnExit w:val="0"/>
                  <w:textInput/>
                </w:ffData>
              </w:fldChar>
            </w:r>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p>
        </w:tc>
      </w:tr>
      <w:tr w:rsidR="00F101B6" w:rsidRPr="0090679F" w:rsidTr="00A40F97">
        <w:trPr>
          <w:gridAfter w:val="2"/>
          <w:wAfter w:w="30" w:type="dxa"/>
          <w:trHeight w:val="288"/>
          <w:jc w:val="center"/>
        </w:trPr>
        <w:tc>
          <w:tcPr>
            <w:tcW w:w="5020" w:type="dxa"/>
            <w:gridSpan w:val="18"/>
            <w:tcBorders>
              <w:bottom w:val="single" w:sz="4" w:space="0" w:color="C0C0C0"/>
            </w:tcBorders>
            <w:shd w:val="clear" w:color="auto" w:fill="auto"/>
            <w:vAlign w:val="center"/>
          </w:tcPr>
          <w:p w:rsidR="00F101B6" w:rsidRDefault="00F101B6" w:rsidP="00FC7060">
            <w:r>
              <w:t>PHARMACY NAME:</w:t>
            </w:r>
          </w:p>
        </w:tc>
        <w:tc>
          <w:tcPr>
            <w:tcW w:w="1260" w:type="dxa"/>
            <w:gridSpan w:val="6"/>
            <w:tcBorders>
              <w:bottom w:val="single" w:sz="4" w:space="0" w:color="C0C0C0"/>
              <w:right w:val="nil"/>
            </w:tcBorders>
            <w:shd w:val="clear" w:color="auto" w:fill="auto"/>
            <w:vAlign w:val="center"/>
          </w:tcPr>
          <w:p w:rsidR="00F101B6" w:rsidRDefault="00F101B6" w:rsidP="00FC7060">
            <w:r>
              <w:t>ADDRESS:</w:t>
            </w:r>
          </w:p>
        </w:tc>
        <w:tc>
          <w:tcPr>
            <w:tcW w:w="1621" w:type="dxa"/>
            <w:gridSpan w:val="8"/>
            <w:tcBorders>
              <w:left w:val="nil"/>
              <w:bottom w:val="single" w:sz="4" w:space="0" w:color="C0C0C0"/>
            </w:tcBorders>
            <w:shd w:val="clear" w:color="auto" w:fill="auto"/>
            <w:vAlign w:val="center"/>
          </w:tcPr>
          <w:p w:rsidR="00F101B6" w:rsidRDefault="00F101B6" w:rsidP="00FC7060"/>
          <w:p w:rsidR="009C0D2E" w:rsidRDefault="009C0D2E" w:rsidP="00FC7060"/>
          <w:p w:rsidR="009C0D2E" w:rsidRDefault="009C0D2E" w:rsidP="00FC7060"/>
        </w:tc>
        <w:tc>
          <w:tcPr>
            <w:tcW w:w="2160" w:type="dxa"/>
            <w:gridSpan w:val="10"/>
            <w:tcBorders>
              <w:bottom w:val="single" w:sz="4" w:space="0" w:color="C0C0C0"/>
            </w:tcBorders>
            <w:shd w:val="clear" w:color="auto" w:fill="auto"/>
            <w:vAlign w:val="center"/>
          </w:tcPr>
          <w:p w:rsidR="00F101B6" w:rsidRDefault="00F101B6" w:rsidP="00FC7060">
            <w:r>
              <w:t>PHONE:</w:t>
            </w:r>
          </w:p>
        </w:tc>
        <w:tc>
          <w:tcPr>
            <w:tcW w:w="901" w:type="dxa"/>
            <w:gridSpan w:val="3"/>
            <w:tcBorders>
              <w:bottom w:val="single" w:sz="4" w:space="0" w:color="C0C0C0"/>
            </w:tcBorders>
            <w:shd w:val="clear" w:color="auto" w:fill="auto"/>
            <w:vAlign w:val="center"/>
          </w:tcPr>
          <w:p w:rsidR="00F101B6" w:rsidRDefault="00D772E5" w:rsidP="00FC7060">
            <w:r>
              <w:t>F</w:t>
            </w:r>
            <w:r w:rsidR="003A059F">
              <w:t>AX:</w:t>
            </w:r>
          </w:p>
        </w:tc>
      </w:tr>
      <w:tr w:rsidR="005C1ADC" w:rsidRPr="0090679F" w:rsidTr="00A40F97">
        <w:trPr>
          <w:gridAfter w:val="5"/>
          <w:wAfter w:w="931" w:type="dxa"/>
          <w:trHeight w:val="288"/>
          <w:jc w:val="center"/>
        </w:trPr>
        <w:tc>
          <w:tcPr>
            <w:tcW w:w="5020" w:type="dxa"/>
            <w:gridSpan w:val="18"/>
            <w:tcBorders>
              <w:bottom w:val="single" w:sz="4" w:space="0" w:color="C0C0C0"/>
            </w:tcBorders>
            <w:shd w:val="clear" w:color="auto" w:fill="auto"/>
            <w:vAlign w:val="center"/>
          </w:tcPr>
          <w:p w:rsidR="005C1ADC" w:rsidRPr="0090679F" w:rsidRDefault="005C1ADC" w:rsidP="00FC7060">
            <w:bookmarkStart w:id="2" w:name="Check3"/>
            <w:r>
              <w:t xml:space="preserve">Race: </w:t>
            </w:r>
            <w:r>
              <w:fldChar w:fldCharType="begin">
                <w:ffData>
                  <w:name w:val="Check1"/>
                  <w:enabled/>
                  <w:calcOnExit w:val="0"/>
                  <w:checkBox>
                    <w:size w:val="16"/>
                    <w:default w:val="0"/>
                  </w:checkBox>
                </w:ffData>
              </w:fldChar>
            </w:r>
            <w:r>
              <w:instrText xml:space="preserve"> FORMCHECKBOX </w:instrText>
            </w:r>
            <w:r w:rsidR="00425551">
              <w:fldChar w:fldCharType="separate"/>
            </w:r>
            <w:r>
              <w:fldChar w:fldCharType="end"/>
            </w:r>
            <w:r>
              <w:t xml:space="preserve"> Caucasian  </w:t>
            </w:r>
            <w:r>
              <w:fldChar w:fldCharType="begin">
                <w:ffData>
                  <w:name w:val="Check1"/>
                  <w:enabled/>
                  <w:calcOnExit w:val="0"/>
                  <w:checkBox>
                    <w:size w:val="16"/>
                    <w:default w:val="0"/>
                  </w:checkBox>
                </w:ffData>
              </w:fldChar>
            </w:r>
            <w:r>
              <w:instrText xml:space="preserve"> FORMCHECKBOX </w:instrText>
            </w:r>
            <w:r w:rsidR="00425551">
              <w:fldChar w:fldCharType="separate"/>
            </w:r>
            <w:r>
              <w:fldChar w:fldCharType="end"/>
            </w:r>
            <w:r>
              <w:t xml:space="preserve"> Hispanic  </w:t>
            </w:r>
            <w:r>
              <w:fldChar w:fldCharType="begin">
                <w:ffData>
                  <w:name w:val="Check1"/>
                  <w:enabled/>
                  <w:calcOnExit w:val="0"/>
                  <w:checkBox>
                    <w:size w:val="16"/>
                    <w:default w:val="0"/>
                  </w:checkBox>
                </w:ffData>
              </w:fldChar>
            </w:r>
            <w:r>
              <w:instrText xml:space="preserve"> FORMCHECKBOX </w:instrText>
            </w:r>
            <w:r w:rsidR="00425551">
              <w:fldChar w:fldCharType="separate"/>
            </w:r>
            <w:r>
              <w:fldChar w:fldCharType="end"/>
            </w:r>
            <w:r>
              <w:t xml:space="preserve"> African American </w:t>
            </w:r>
            <w:r>
              <w:fldChar w:fldCharType="begin">
                <w:ffData>
                  <w:name w:val="Check1"/>
                  <w:enabled/>
                  <w:calcOnExit w:val="0"/>
                  <w:checkBox>
                    <w:size w:val="16"/>
                    <w:default w:val="0"/>
                  </w:checkBox>
                </w:ffData>
              </w:fldChar>
            </w:r>
            <w:r>
              <w:instrText xml:space="preserve"> FORMCHECKBOX </w:instrText>
            </w:r>
            <w:r w:rsidR="00425551">
              <w:fldChar w:fldCharType="separate"/>
            </w:r>
            <w:r>
              <w:fldChar w:fldCharType="end"/>
            </w:r>
            <w:r>
              <w:t xml:space="preserve">  Other</w:t>
            </w:r>
          </w:p>
        </w:tc>
        <w:tc>
          <w:tcPr>
            <w:tcW w:w="1260" w:type="dxa"/>
            <w:gridSpan w:val="6"/>
            <w:tcBorders>
              <w:bottom w:val="single" w:sz="4" w:space="0" w:color="C0C0C0"/>
              <w:right w:val="nil"/>
            </w:tcBorders>
            <w:shd w:val="clear" w:color="auto" w:fill="auto"/>
            <w:vAlign w:val="center"/>
          </w:tcPr>
          <w:p w:rsidR="005C1ADC" w:rsidRPr="0090679F" w:rsidRDefault="005C1ADC" w:rsidP="005C1ADC">
            <w:r>
              <w:t xml:space="preserve">Preferred    Language: </w:t>
            </w:r>
          </w:p>
        </w:tc>
        <w:tc>
          <w:tcPr>
            <w:tcW w:w="1621" w:type="dxa"/>
            <w:gridSpan w:val="8"/>
            <w:tcBorders>
              <w:left w:val="nil"/>
              <w:bottom w:val="single" w:sz="4" w:space="0" w:color="C0C0C0"/>
            </w:tcBorders>
            <w:shd w:val="clear" w:color="auto" w:fill="auto"/>
            <w:vAlign w:val="center"/>
          </w:tcPr>
          <w:p w:rsidR="005C1ADC" w:rsidRPr="0090679F" w:rsidRDefault="005C1ADC" w:rsidP="00FC706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10"/>
            <w:tcBorders>
              <w:bottom w:val="single" w:sz="4" w:space="0" w:color="C0C0C0"/>
            </w:tcBorders>
            <w:shd w:val="clear" w:color="auto" w:fill="auto"/>
            <w:vAlign w:val="center"/>
          </w:tcPr>
          <w:p w:rsidR="005C1ADC" w:rsidRPr="0090679F" w:rsidRDefault="005C1ADC" w:rsidP="00FC7060">
            <w:r>
              <w:t xml:space="preserve">Ethnicity: </w:t>
            </w:r>
          </w:p>
        </w:tc>
        <w:bookmarkEnd w:id="2"/>
      </w:tr>
      <w:tr w:rsidR="005C1ADC" w:rsidRPr="0090679F" w:rsidTr="00A40F97">
        <w:trPr>
          <w:gridAfter w:val="2"/>
          <w:wAfter w:w="30" w:type="dxa"/>
          <w:trHeight w:val="565"/>
          <w:jc w:val="center"/>
        </w:trPr>
        <w:tc>
          <w:tcPr>
            <w:tcW w:w="4686" w:type="dxa"/>
            <w:gridSpan w:val="17"/>
            <w:tcBorders>
              <w:bottom w:val="single" w:sz="4" w:space="0" w:color="C0C0C0"/>
              <w:right w:val="nil"/>
            </w:tcBorders>
            <w:shd w:val="clear" w:color="auto" w:fill="auto"/>
            <w:vAlign w:val="center"/>
          </w:tcPr>
          <w:p w:rsidR="005C1ADC" w:rsidRPr="005C1ADC" w:rsidRDefault="005C1ADC" w:rsidP="00A40F97">
            <w:pPr>
              <w:rPr>
                <w:szCs w:val="16"/>
              </w:rPr>
            </w:pPr>
            <w:r w:rsidRPr="005C1ADC">
              <w:rPr>
                <w:szCs w:val="16"/>
              </w:rPr>
              <w:t xml:space="preserve">Email </w:t>
            </w:r>
            <w:r>
              <w:rPr>
                <w:szCs w:val="16"/>
              </w:rPr>
              <w:t xml:space="preserve">Address: </w:t>
            </w:r>
          </w:p>
        </w:tc>
        <w:tc>
          <w:tcPr>
            <w:tcW w:w="6276" w:type="dxa"/>
            <w:gridSpan w:val="28"/>
            <w:tcBorders>
              <w:left w:val="nil"/>
              <w:bottom w:val="single" w:sz="4" w:space="0" w:color="C0C0C0"/>
            </w:tcBorders>
            <w:shd w:val="clear" w:color="auto" w:fill="auto"/>
            <w:vAlign w:val="center"/>
          </w:tcPr>
          <w:p w:rsidR="005C1ADC" w:rsidRDefault="005C1ADC" w:rsidP="00FC7060"/>
        </w:tc>
      </w:tr>
      <w:tr w:rsidR="00F620AD" w:rsidRPr="0090679F" w:rsidTr="00A40F97">
        <w:trPr>
          <w:gridAfter w:val="2"/>
          <w:wAfter w:w="30" w:type="dxa"/>
          <w:trHeight w:val="565"/>
          <w:jc w:val="center"/>
        </w:trPr>
        <w:tc>
          <w:tcPr>
            <w:tcW w:w="4686" w:type="dxa"/>
            <w:gridSpan w:val="17"/>
            <w:tcBorders>
              <w:bottom w:val="single" w:sz="4" w:space="0" w:color="C0C0C0"/>
              <w:right w:val="nil"/>
            </w:tcBorders>
            <w:shd w:val="clear" w:color="auto" w:fill="auto"/>
            <w:vAlign w:val="center"/>
          </w:tcPr>
          <w:p w:rsidR="005C1ADC" w:rsidRDefault="005C1ADC" w:rsidP="00A40F97">
            <w:pPr>
              <w:rPr>
                <w:sz w:val="22"/>
                <w:szCs w:val="22"/>
              </w:rPr>
            </w:pPr>
          </w:p>
          <w:p w:rsidR="00F939AB" w:rsidRPr="00A40F97" w:rsidRDefault="00A40F97" w:rsidP="00A40F97">
            <w:pPr>
              <w:rPr>
                <w:sz w:val="22"/>
                <w:szCs w:val="22"/>
              </w:rPr>
            </w:pPr>
            <w:r>
              <w:rPr>
                <w:sz w:val="22"/>
                <w:szCs w:val="22"/>
              </w:rPr>
              <w:t xml:space="preserve">EMERGENCY CONTACT </w:t>
            </w:r>
            <w:r w:rsidRPr="00A40F97">
              <w:rPr>
                <w:sz w:val="18"/>
                <w:szCs w:val="18"/>
              </w:rPr>
              <w:t>(Name &amp; contact phone#):</w:t>
            </w:r>
            <w:r w:rsidR="00AD31E4" w:rsidRPr="00A40F97">
              <w:rPr>
                <w:sz w:val="22"/>
                <w:szCs w:val="22"/>
              </w:rPr>
              <w:t xml:space="preserve">  </w:t>
            </w:r>
          </w:p>
        </w:tc>
        <w:tc>
          <w:tcPr>
            <w:tcW w:w="6276" w:type="dxa"/>
            <w:gridSpan w:val="28"/>
            <w:tcBorders>
              <w:left w:val="nil"/>
              <w:bottom w:val="single" w:sz="4" w:space="0" w:color="C0C0C0"/>
            </w:tcBorders>
            <w:shd w:val="clear" w:color="auto" w:fill="auto"/>
            <w:vAlign w:val="center"/>
          </w:tcPr>
          <w:p w:rsidR="00F939AB" w:rsidRDefault="00F939AB" w:rsidP="00FC7060"/>
          <w:p w:rsidR="00F101B6" w:rsidRPr="0090679F" w:rsidRDefault="00F101B6" w:rsidP="00FC7060"/>
        </w:tc>
      </w:tr>
      <w:tr w:rsidR="00F231C0" w:rsidRPr="0090679F" w:rsidTr="00A40F97">
        <w:trPr>
          <w:gridAfter w:val="2"/>
          <w:wAfter w:w="30" w:type="dxa"/>
          <w:trHeight w:val="144"/>
          <w:jc w:val="center"/>
        </w:trPr>
        <w:tc>
          <w:tcPr>
            <w:tcW w:w="10962" w:type="dxa"/>
            <w:gridSpan w:val="45"/>
            <w:tcBorders>
              <w:left w:val="nil"/>
              <w:bottom w:val="single" w:sz="4" w:space="0" w:color="C0C0C0"/>
              <w:right w:val="nil"/>
            </w:tcBorders>
            <w:shd w:val="clear" w:color="auto" w:fill="auto"/>
            <w:vAlign w:val="center"/>
          </w:tcPr>
          <w:p w:rsidR="00F231C0" w:rsidRDefault="00F231C0" w:rsidP="00FC7060"/>
          <w:p w:rsidR="009C0D2E" w:rsidRDefault="009C0D2E" w:rsidP="00FC7060"/>
          <w:p w:rsidR="009C0D2E" w:rsidRPr="0090679F" w:rsidRDefault="009C0D2E" w:rsidP="00FC7060"/>
        </w:tc>
      </w:tr>
      <w:tr w:rsidR="00601460" w:rsidRPr="0090679F" w:rsidTr="00A40F97">
        <w:trPr>
          <w:gridAfter w:val="2"/>
          <w:wAfter w:w="30" w:type="dxa"/>
          <w:trHeight w:val="288"/>
          <w:jc w:val="center"/>
        </w:trPr>
        <w:tc>
          <w:tcPr>
            <w:tcW w:w="10962" w:type="dxa"/>
            <w:gridSpan w:val="45"/>
            <w:tcBorders>
              <w:bottom w:val="single" w:sz="4" w:space="0" w:color="C0C0C0"/>
            </w:tcBorders>
            <w:shd w:val="clear" w:color="auto" w:fill="E6E6E6"/>
            <w:vAlign w:val="center"/>
          </w:tcPr>
          <w:p w:rsidR="00601460" w:rsidRPr="0090679F" w:rsidRDefault="00601460" w:rsidP="00D01268">
            <w:pPr>
              <w:pStyle w:val="Heading2"/>
            </w:pPr>
            <w:r w:rsidRPr="0090679F">
              <w:t>INSURANCE INFORMATION</w:t>
            </w:r>
          </w:p>
        </w:tc>
      </w:tr>
      <w:tr w:rsidR="00601460" w:rsidRPr="0090679F" w:rsidTr="00A40F97">
        <w:trPr>
          <w:gridAfter w:val="2"/>
          <w:wAfter w:w="30" w:type="dxa"/>
          <w:trHeight w:val="288"/>
          <w:jc w:val="center"/>
        </w:trPr>
        <w:tc>
          <w:tcPr>
            <w:tcW w:w="10962" w:type="dxa"/>
            <w:gridSpan w:val="45"/>
            <w:tcBorders>
              <w:bottom w:val="single" w:sz="4" w:space="0" w:color="C0C0C0"/>
            </w:tcBorders>
            <w:shd w:val="clear" w:color="auto" w:fill="auto"/>
            <w:vAlign w:val="center"/>
          </w:tcPr>
          <w:p w:rsidR="00601460" w:rsidRPr="0090679F" w:rsidRDefault="00601460" w:rsidP="00601460">
            <w:pPr>
              <w:pStyle w:val="Centered"/>
            </w:pPr>
            <w:r w:rsidRPr="0090679F">
              <w:t>(</w:t>
            </w:r>
            <w:r>
              <w:t>P</w:t>
            </w:r>
            <w:r w:rsidRPr="0090679F">
              <w:t xml:space="preserve">lease give your insurance </w:t>
            </w:r>
            <w:smartTag w:uri="urn:schemas-microsoft-com:office:smarttags" w:element="stockticker">
              <w:r w:rsidRPr="0090679F">
                <w:t>card</w:t>
              </w:r>
            </w:smartTag>
            <w:r w:rsidRPr="0090679F">
              <w:t xml:space="preserve"> </w:t>
            </w:r>
            <w:r w:rsidR="009C0D2E">
              <w:t>and Drivers License</w:t>
            </w:r>
            <w:r w:rsidR="00680067">
              <w:t xml:space="preserve"> or Picture ID</w:t>
            </w:r>
            <w:r w:rsidR="009C0D2E">
              <w:t xml:space="preserve"> </w:t>
            </w:r>
            <w:r w:rsidRPr="0090679F">
              <w:t>to the receptionist</w:t>
            </w:r>
            <w:r>
              <w:t>.</w:t>
            </w:r>
            <w:r w:rsidRPr="0090679F">
              <w:t>)</w:t>
            </w:r>
          </w:p>
        </w:tc>
      </w:tr>
      <w:tr w:rsidR="00F47A06" w:rsidRPr="0090679F" w:rsidTr="00A40F97">
        <w:trPr>
          <w:gridAfter w:val="2"/>
          <w:wAfter w:w="30" w:type="dxa"/>
          <w:trHeight w:val="288"/>
          <w:jc w:val="center"/>
        </w:trPr>
        <w:tc>
          <w:tcPr>
            <w:tcW w:w="2423" w:type="dxa"/>
            <w:gridSpan w:val="6"/>
            <w:tcBorders>
              <w:bottom w:val="nil"/>
            </w:tcBorders>
            <w:shd w:val="clear" w:color="auto" w:fill="auto"/>
            <w:vAlign w:val="center"/>
          </w:tcPr>
          <w:p w:rsidR="00C32E5F" w:rsidRPr="0090679F" w:rsidRDefault="00C32E5F" w:rsidP="00FC7060">
            <w:r w:rsidRPr="0090679F">
              <w:t xml:space="preserve">Person </w:t>
            </w:r>
            <w:r w:rsidR="00E7728A">
              <w:t>r</w:t>
            </w:r>
            <w:r w:rsidRPr="0090679F">
              <w:t xml:space="preserve">esponsible for </w:t>
            </w:r>
            <w:r w:rsidR="00E7728A">
              <w:t>b</w:t>
            </w:r>
            <w:r w:rsidRPr="0090679F">
              <w:t>ill</w:t>
            </w:r>
            <w:r w:rsidR="00E7728A">
              <w:t>:</w:t>
            </w:r>
          </w:p>
        </w:tc>
        <w:tc>
          <w:tcPr>
            <w:tcW w:w="1562" w:type="dxa"/>
            <w:gridSpan w:val="8"/>
            <w:tcBorders>
              <w:bottom w:val="nil"/>
            </w:tcBorders>
            <w:shd w:val="clear" w:color="auto" w:fill="auto"/>
            <w:vAlign w:val="center"/>
          </w:tcPr>
          <w:p w:rsidR="00F231C0" w:rsidRPr="0090679F" w:rsidRDefault="00C32E5F" w:rsidP="00FC7060">
            <w:r w:rsidRPr="0090679F">
              <w:t xml:space="preserve">Birth </w:t>
            </w:r>
            <w:r w:rsidR="00E7728A">
              <w:t>d</w:t>
            </w:r>
            <w:r w:rsidRPr="0090679F">
              <w:t>ate</w:t>
            </w:r>
            <w:r w:rsidR="00E7728A">
              <w:t>:</w:t>
            </w:r>
          </w:p>
        </w:tc>
        <w:tc>
          <w:tcPr>
            <w:tcW w:w="4172" w:type="dxa"/>
            <w:gridSpan w:val="19"/>
            <w:tcBorders>
              <w:bottom w:val="nil"/>
            </w:tcBorders>
            <w:shd w:val="clear" w:color="auto" w:fill="auto"/>
            <w:vAlign w:val="center"/>
          </w:tcPr>
          <w:p w:rsidR="00F231C0" w:rsidRPr="0090679F" w:rsidRDefault="008616DF" w:rsidP="00FC7060">
            <w:r w:rsidRPr="0090679F">
              <w:t>Address (i</w:t>
            </w:r>
            <w:r w:rsidR="00C32E5F" w:rsidRPr="0090679F">
              <w:t xml:space="preserve">f </w:t>
            </w:r>
            <w:r w:rsidRPr="0090679F">
              <w:t>d</w:t>
            </w:r>
            <w:r w:rsidR="00C32E5F" w:rsidRPr="0090679F">
              <w:t>ifferent)</w:t>
            </w:r>
            <w:r w:rsidR="00E7728A">
              <w:t>:</w:t>
            </w:r>
          </w:p>
        </w:tc>
        <w:tc>
          <w:tcPr>
            <w:tcW w:w="2805" w:type="dxa"/>
            <w:gridSpan w:val="12"/>
            <w:tcBorders>
              <w:bottom w:val="nil"/>
            </w:tcBorders>
            <w:shd w:val="clear" w:color="auto" w:fill="auto"/>
            <w:vAlign w:val="center"/>
          </w:tcPr>
          <w:p w:rsidR="00F231C0" w:rsidRPr="0090679F" w:rsidRDefault="00C32E5F" w:rsidP="00FC7060">
            <w:r w:rsidRPr="0090679F">
              <w:t xml:space="preserve">Home </w:t>
            </w:r>
            <w:r w:rsidR="00E7728A">
              <w:t>p</w:t>
            </w:r>
            <w:r w:rsidRPr="0090679F">
              <w:t xml:space="preserve">hone </w:t>
            </w:r>
            <w:r w:rsidR="00E7728A">
              <w:t>n</w:t>
            </w:r>
            <w:r w:rsidRPr="0090679F">
              <w:t>o.</w:t>
            </w:r>
            <w:r w:rsidR="00E7728A">
              <w:t>:</w:t>
            </w:r>
          </w:p>
        </w:tc>
      </w:tr>
      <w:tr w:rsidR="003E11D5" w:rsidRPr="0090679F" w:rsidTr="00A40F97">
        <w:trPr>
          <w:gridAfter w:val="2"/>
          <w:wAfter w:w="30" w:type="dxa"/>
          <w:trHeight w:val="288"/>
          <w:jc w:val="center"/>
        </w:trPr>
        <w:tc>
          <w:tcPr>
            <w:tcW w:w="2423" w:type="dxa"/>
            <w:gridSpan w:val="6"/>
            <w:tcBorders>
              <w:top w:val="nil"/>
              <w:bottom w:val="single" w:sz="4" w:space="0" w:color="C0C0C0"/>
            </w:tcBorders>
            <w:shd w:val="clear" w:color="auto" w:fill="auto"/>
            <w:vAlign w:val="center"/>
          </w:tcPr>
          <w:p w:rsidR="003E11D5"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562" w:type="dxa"/>
            <w:gridSpan w:val="8"/>
            <w:tcBorders>
              <w:top w:val="nil"/>
              <w:bottom w:val="single" w:sz="4" w:space="0" w:color="C0C0C0"/>
            </w:tcBorders>
            <w:shd w:val="clear" w:color="auto" w:fill="auto"/>
            <w:vAlign w:val="center"/>
          </w:tcPr>
          <w:p w:rsidR="003E11D5"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4172" w:type="dxa"/>
            <w:gridSpan w:val="19"/>
            <w:tcBorders>
              <w:top w:val="nil"/>
              <w:bottom w:val="single" w:sz="4" w:space="0" w:color="C0C0C0"/>
            </w:tcBorders>
            <w:shd w:val="clear" w:color="auto" w:fill="auto"/>
            <w:vAlign w:val="center"/>
          </w:tcPr>
          <w:p w:rsidR="003E11D5"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805" w:type="dxa"/>
            <w:gridSpan w:val="12"/>
            <w:tcBorders>
              <w:top w:val="nil"/>
              <w:bottom w:val="single" w:sz="4" w:space="0" w:color="C0C0C0"/>
            </w:tcBorders>
            <w:shd w:val="clear" w:color="auto" w:fill="auto"/>
            <w:vAlign w:val="center"/>
          </w:tcPr>
          <w:p w:rsidR="003E11D5" w:rsidRPr="0090679F" w:rsidRDefault="003E11D5" w:rsidP="00FC7060">
            <w:r w:rsidRPr="0090679F">
              <w:t>(</w:t>
            </w:r>
            <w:r w:rsidR="006D0420">
              <w:fldChar w:fldCharType="begin">
                <w:ffData>
                  <w:name w:val="Text1"/>
                  <w:enabled/>
                  <w:calcOnExit w:val="0"/>
                  <w:textInput/>
                </w:ffData>
              </w:fldChar>
            </w:r>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r w:rsidRPr="0090679F">
              <w:t>)</w:t>
            </w:r>
            <w:r w:rsidR="00CC6FDF">
              <w:t xml:space="preserve"> </w:t>
            </w:r>
            <w:r w:rsidR="006D0420">
              <w:fldChar w:fldCharType="begin">
                <w:ffData>
                  <w:name w:val="Text1"/>
                  <w:enabled/>
                  <w:calcOnExit w:val="0"/>
                  <w:textInput/>
                </w:ffData>
              </w:fldChar>
            </w:r>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p>
        </w:tc>
      </w:tr>
      <w:tr w:rsidR="003E11D5" w:rsidRPr="0090679F" w:rsidTr="00A40F97">
        <w:trPr>
          <w:gridAfter w:val="1"/>
          <w:wAfter w:w="18" w:type="dxa"/>
          <w:trHeight w:val="288"/>
          <w:jc w:val="center"/>
        </w:trPr>
        <w:tc>
          <w:tcPr>
            <w:tcW w:w="2423" w:type="dxa"/>
            <w:gridSpan w:val="6"/>
            <w:tcBorders>
              <w:bottom w:val="single" w:sz="4" w:space="0" w:color="C0C0C0"/>
              <w:right w:val="nil"/>
            </w:tcBorders>
            <w:shd w:val="clear" w:color="auto" w:fill="auto"/>
            <w:vAlign w:val="center"/>
          </w:tcPr>
          <w:p w:rsidR="003E11D5" w:rsidRPr="0090679F" w:rsidRDefault="003E11D5" w:rsidP="00FC7060">
            <w:r w:rsidRPr="0090679F">
              <w:t>Is this person a patient here?</w:t>
            </w:r>
          </w:p>
        </w:tc>
        <w:tc>
          <w:tcPr>
            <w:tcW w:w="889" w:type="dxa"/>
            <w:gridSpan w:val="6"/>
            <w:tcBorders>
              <w:left w:val="nil"/>
              <w:bottom w:val="single" w:sz="4" w:space="0" w:color="C0C0C0"/>
              <w:right w:val="nil"/>
            </w:tcBorders>
            <w:shd w:val="clear" w:color="auto" w:fill="auto"/>
            <w:vAlign w:val="center"/>
          </w:tcPr>
          <w:p w:rsidR="003E11D5"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3E11D5" w:rsidRPr="0090679F">
              <w:t>Yes</w:t>
            </w:r>
          </w:p>
        </w:tc>
        <w:tc>
          <w:tcPr>
            <w:tcW w:w="685" w:type="dxa"/>
            <w:gridSpan w:val="3"/>
            <w:tcBorders>
              <w:left w:val="nil"/>
              <w:bottom w:val="single" w:sz="4" w:space="0" w:color="C0C0C0"/>
              <w:right w:val="nil"/>
            </w:tcBorders>
            <w:shd w:val="clear" w:color="auto" w:fill="auto"/>
            <w:vAlign w:val="center"/>
          </w:tcPr>
          <w:p w:rsidR="003E11D5"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3E11D5" w:rsidRPr="0090679F">
              <w:t>No</w:t>
            </w:r>
          </w:p>
        </w:tc>
        <w:tc>
          <w:tcPr>
            <w:tcW w:w="4172" w:type="dxa"/>
            <w:gridSpan w:val="19"/>
            <w:tcBorders>
              <w:left w:val="nil"/>
              <w:bottom w:val="single" w:sz="4" w:space="0" w:color="C0C0C0"/>
              <w:right w:val="nil"/>
            </w:tcBorders>
            <w:shd w:val="clear" w:color="auto" w:fill="auto"/>
            <w:vAlign w:val="center"/>
          </w:tcPr>
          <w:p w:rsidR="003E11D5" w:rsidRPr="0090679F" w:rsidRDefault="003E11D5" w:rsidP="00FC7060"/>
        </w:tc>
        <w:tc>
          <w:tcPr>
            <w:tcW w:w="2805" w:type="dxa"/>
            <w:gridSpan w:val="12"/>
            <w:tcBorders>
              <w:left w:val="nil"/>
              <w:bottom w:val="single" w:sz="4" w:space="0" w:color="C0C0C0"/>
            </w:tcBorders>
            <w:shd w:val="clear" w:color="auto" w:fill="auto"/>
            <w:vAlign w:val="center"/>
          </w:tcPr>
          <w:p w:rsidR="003E11D5" w:rsidRPr="0090679F" w:rsidRDefault="003E11D5" w:rsidP="00FC7060"/>
        </w:tc>
      </w:tr>
      <w:tr w:rsidR="00F47A06" w:rsidRPr="0090679F" w:rsidTr="00A40F97">
        <w:trPr>
          <w:trHeight w:val="288"/>
          <w:jc w:val="center"/>
        </w:trPr>
        <w:tc>
          <w:tcPr>
            <w:tcW w:w="1573" w:type="dxa"/>
            <w:gridSpan w:val="4"/>
            <w:tcBorders>
              <w:bottom w:val="nil"/>
            </w:tcBorders>
            <w:shd w:val="clear" w:color="auto" w:fill="auto"/>
            <w:vAlign w:val="center"/>
          </w:tcPr>
          <w:p w:rsidR="008616DF" w:rsidRPr="0090679F" w:rsidRDefault="008616DF" w:rsidP="00FC7060">
            <w:r w:rsidRPr="0090679F">
              <w:t>Occupation</w:t>
            </w:r>
            <w:r w:rsidR="00E7728A">
              <w:t>:</w:t>
            </w:r>
          </w:p>
        </w:tc>
        <w:tc>
          <w:tcPr>
            <w:tcW w:w="1739" w:type="dxa"/>
            <w:gridSpan w:val="8"/>
            <w:tcBorders>
              <w:bottom w:val="nil"/>
            </w:tcBorders>
            <w:shd w:val="clear" w:color="auto" w:fill="auto"/>
            <w:vAlign w:val="center"/>
          </w:tcPr>
          <w:p w:rsidR="008616DF" w:rsidRPr="0090679F" w:rsidRDefault="008616DF" w:rsidP="00FC7060">
            <w:r w:rsidRPr="0090679F">
              <w:t>Employer</w:t>
            </w:r>
            <w:r w:rsidR="00E7728A">
              <w:t>:</w:t>
            </w:r>
          </w:p>
        </w:tc>
        <w:tc>
          <w:tcPr>
            <w:tcW w:w="4875" w:type="dxa"/>
            <w:gridSpan w:val="24"/>
            <w:tcBorders>
              <w:bottom w:val="nil"/>
            </w:tcBorders>
            <w:shd w:val="clear" w:color="auto" w:fill="auto"/>
            <w:vAlign w:val="center"/>
          </w:tcPr>
          <w:p w:rsidR="008616DF" w:rsidRPr="0090679F" w:rsidRDefault="008616DF" w:rsidP="00FC7060">
            <w:r w:rsidRPr="0090679F">
              <w:t xml:space="preserve">Employer </w:t>
            </w:r>
            <w:r w:rsidR="00E7728A">
              <w:t>a</w:t>
            </w:r>
            <w:r w:rsidRPr="0090679F">
              <w:t>ddress</w:t>
            </w:r>
            <w:r w:rsidR="00E7728A">
              <w:t>:</w:t>
            </w:r>
          </w:p>
        </w:tc>
        <w:tc>
          <w:tcPr>
            <w:tcW w:w="2805" w:type="dxa"/>
            <w:gridSpan w:val="11"/>
            <w:tcBorders>
              <w:bottom w:val="nil"/>
            </w:tcBorders>
            <w:shd w:val="clear" w:color="auto" w:fill="auto"/>
            <w:vAlign w:val="center"/>
          </w:tcPr>
          <w:p w:rsidR="008616DF" w:rsidRPr="0090679F" w:rsidRDefault="008616DF" w:rsidP="00FC7060">
            <w:r w:rsidRPr="0090679F">
              <w:t xml:space="preserve">Employer </w:t>
            </w:r>
            <w:r w:rsidR="00E7728A">
              <w:t>p</w:t>
            </w:r>
            <w:r w:rsidRPr="0090679F">
              <w:t xml:space="preserve">hone </w:t>
            </w:r>
            <w:r w:rsidR="00E7728A">
              <w:t>n</w:t>
            </w:r>
            <w:r w:rsidRPr="0090679F">
              <w:t>o.</w:t>
            </w:r>
            <w:r w:rsidR="00E7728A">
              <w:t>:</w:t>
            </w:r>
          </w:p>
        </w:tc>
      </w:tr>
      <w:tr w:rsidR="000515BE" w:rsidRPr="0090679F" w:rsidTr="00A40F97">
        <w:trPr>
          <w:trHeight w:val="288"/>
          <w:jc w:val="center"/>
        </w:trPr>
        <w:tc>
          <w:tcPr>
            <w:tcW w:w="1573" w:type="dxa"/>
            <w:gridSpan w:val="4"/>
            <w:tcBorders>
              <w:top w:val="nil"/>
              <w:bottom w:val="single" w:sz="4" w:space="0" w:color="C0C0C0"/>
            </w:tcBorders>
            <w:shd w:val="clear" w:color="auto" w:fill="auto"/>
            <w:vAlign w:val="center"/>
          </w:tcPr>
          <w:p w:rsidR="008616DF"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739" w:type="dxa"/>
            <w:gridSpan w:val="8"/>
            <w:tcBorders>
              <w:top w:val="nil"/>
              <w:bottom w:val="single" w:sz="4" w:space="0" w:color="C0C0C0"/>
            </w:tcBorders>
            <w:shd w:val="clear" w:color="auto" w:fill="auto"/>
            <w:vAlign w:val="center"/>
          </w:tcPr>
          <w:p w:rsidR="008616DF"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4875" w:type="dxa"/>
            <w:gridSpan w:val="24"/>
            <w:tcBorders>
              <w:top w:val="nil"/>
              <w:bottom w:val="single" w:sz="4" w:space="0" w:color="C0C0C0"/>
            </w:tcBorders>
            <w:shd w:val="clear" w:color="auto" w:fill="auto"/>
            <w:vAlign w:val="center"/>
          </w:tcPr>
          <w:p w:rsidR="008616DF"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805" w:type="dxa"/>
            <w:gridSpan w:val="11"/>
            <w:tcBorders>
              <w:top w:val="nil"/>
              <w:bottom w:val="single" w:sz="4" w:space="0" w:color="C0C0C0"/>
            </w:tcBorders>
            <w:shd w:val="clear" w:color="auto" w:fill="auto"/>
            <w:vAlign w:val="center"/>
          </w:tcPr>
          <w:p w:rsidR="008616DF" w:rsidRPr="0090679F" w:rsidRDefault="008616DF" w:rsidP="00FC7060">
            <w:r w:rsidRPr="0090679F">
              <w:t>(</w:t>
            </w:r>
            <w:r w:rsidR="006D0420">
              <w:fldChar w:fldCharType="begin">
                <w:ffData>
                  <w:name w:val="Text1"/>
                  <w:enabled/>
                  <w:calcOnExit w:val="0"/>
                  <w:textInput/>
                </w:ffData>
              </w:fldChar>
            </w:r>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r w:rsidRPr="0090679F">
              <w:t>)</w:t>
            </w:r>
            <w:r w:rsidR="00CC6FDF">
              <w:t xml:space="preserve"> </w:t>
            </w:r>
            <w:r w:rsidR="006D0420">
              <w:fldChar w:fldCharType="begin">
                <w:ffData>
                  <w:name w:val="Text1"/>
                  <w:enabled/>
                  <w:calcOnExit w:val="0"/>
                  <w:textInput/>
                </w:ffData>
              </w:fldChar>
            </w:r>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p>
        </w:tc>
      </w:tr>
      <w:tr w:rsidR="00F620AD" w:rsidRPr="0090679F" w:rsidTr="00A40F97">
        <w:trPr>
          <w:gridAfter w:val="2"/>
          <w:wAfter w:w="30" w:type="dxa"/>
          <w:trHeight w:val="288"/>
          <w:jc w:val="center"/>
        </w:trPr>
        <w:tc>
          <w:tcPr>
            <w:tcW w:w="2865" w:type="dxa"/>
            <w:gridSpan w:val="9"/>
            <w:tcBorders>
              <w:right w:val="nil"/>
            </w:tcBorders>
            <w:shd w:val="clear" w:color="auto" w:fill="auto"/>
            <w:vAlign w:val="center"/>
          </w:tcPr>
          <w:p w:rsidR="000F1422" w:rsidRPr="0090679F" w:rsidRDefault="000F1422" w:rsidP="00FC7060">
            <w:r w:rsidRPr="0090679F">
              <w:t>Is this patient covered by insurance?</w:t>
            </w:r>
          </w:p>
        </w:tc>
        <w:tc>
          <w:tcPr>
            <w:tcW w:w="945" w:type="dxa"/>
            <w:gridSpan w:val="4"/>
            <w:tcBorders>
              <w:left w:val="nil"/>
              <w:right w:val="nil"/>
            </w:tcBorders>
            <w:shd w:val="clear" w:color="auto" w:fill="auto"/>
            <w:vAlign w:val="center"/>
          </w:tcPr>
          <w:p w:rsidR="000F1422"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0F1422" w:rsidRPr="0090679F">
              <w:t>Yes</w:t>
            </w:r>
          </w:p>
        </w:tc>
        <w:tc>
          <w:tcPr>
            <w:tcW w:w="1302" w:type="dxa"/>
            <w:gridSpan w:val="6"/>
            <w:tcBorders>
              <w:left w:val="nil"/>
              <w:right w:val="nil"/>
            </w:tcBorders>
            <w:shd w:val="clear" w:color="auto" w:fill="auto"/>
            <w:vAlign w:val="center"/>
          </w:tcPr>
          <w:p w:rsidR="000F1422"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0F1422" w:rsidRPr="0090679F">
              <w:t>No</w:t>
            </w:r>
          </w:p>
        </w:tc>
        <w:tc>
          <w:tcPr>
            <w:tcW w:w="5850" w:type="dxa"/>
            <w:gridSpan w:val="26"/>
            <w:tcBorders>
              <w:left w:val="nil"/>
            </w:tcBorders>
            <w:shd w:val="clear" w:color="auto" w:fill="auto"/>
            <w:vAlign w:val="center"/>
          </w:tcPr>
          <w:p w:rsidR="000F1422" w:rsidRPr="0090679F" w:rsidRDefault="000F1422" w:rsidP="00FC7060"/>
        </w:tc>
      </w:tr>
      <w:tr w:rsidR="00386BCA" w:rsidRPr="0090679F" w:rsidTr="00A40F97">
        <w:trPr>
          <w:gridAfter w:val="40"/>
          <w:wAfter w:w="8293" w:type="dxa"/>
          <w:trHeight w:val="288"/>
          <w:jc w:val="center"/>
        </w:trPr>
        <w:tc>
          <w:tcPr>
            <w:tcW w:w="2699" w:type="dxa"/>
            <w:gridSpan w:val="7"/>
            <w:shd w:val="clear" w:color="auto" w:fill="auto"/>
            <w:vAlign w:val="center"/>
          </w:tcPr>
          <w:p w:rsidR="00386BCA" w:rsidRPr="0090679F" w:rsidRDefault="00386BCA" w:rsidP="00A61AA0">
            <w:r w:rsidRPr="0090679F">
              <w:t xml:space="preserve">Please indicate </w:t>
            </w:r>
            <w:r>
              <w:t xml:space="preserve">name of </w:t>
            </w:r>
            <w:r w:rsidR="00A61AA0">
              <w:t>PRIMARY</w:t>
            </w:r>
            <w:r w:rsidRPr="0090679F">
              <w:t xml:space="preserve"> insurance</w:t>
            </w:r>
            <w:r>
              <w:t xml:space="preserve"> </w:t>
            </w:r>
            <w:r w:rsidR="00764056">
              <w:t>:</w:t>
            </w:r>
          </w:p>
        </w:tc>
      </w:tr>
      <w:tr w:rsidR="000F1422" w:rsidRPr="0090679F" w:rsidTr="00A40F97">
        <w:trPr>
          <w:gridAfter w:val="2"/>
          <w:wAfter w:w="30" w:type="dxa"/>
          <w:trHeight w:val="288"/>
          <w:jc w:val="center"/>
        </w:trPr>
        <w:tc>
          <w:tcPr>
            <w:tcW w:w="2699" w:type="dxa"/>
            <w:gridSpan w:val="7"/>
            <w:tcBorders>
              <w:bottom w:val="nil"/>
            </w:tcBorders>
            <w:shd w:val="clear" w:color="auto" w:fill="auto"/>
            <w:vAlign w:val="center"/>
          </w:tcPr>
          <w:p w:rsidR="000F1422" w:rsidRPr="0090679F" w:rsidRDefault="00E7728A" w:rsidP="00FC7060">
            <w:r>
              <w:t>Subscriber’s n</w:t>
            </w:r>
            <w:r w:rsidR="000F1422" w:rsidRPr="0090679F">
              <w:t>ame</w:t>
            </w:r>
            <w:r>
              <w:t>:</w:t>
            </w:r>
          </w:p>
        </w:tc>
        <w:tc>
          <w:tcPr>
            <w:tcW w:w="2952" w:type="dxa"/>
            <w:gridSpan w:val="15"/>
            <w:tcBorders>
              <w:bottom w:val="nil"/>
            </w:tcBorders>
            <w:shd w:val="clear" w:color="auto" w:fill="auto"/>
            <w:vAlign w:val="center"/>
          </w:tcPr>
          <w:p w:rsidR="000F1422" w:rsidRPr="0090679F" w:rsidRDefault="000F1422" w:rsidP="00FC7060">
            <w:r w:rsidRPr="0090679F">
              <w:t xml:space="preserve">Subscriber’s S.S. </w:t>
            </w:r>
            <w:r w:rsidR="00E7728A">
              <w:t>no.:</w:t>
            </w:r>
          </w:p>
        </w:tc>
        <w:tc>
          <w:tcPr>
            <w:tcW w:w="1170" w:type="dxa"/>
            <w:gridSpan w:val="4"/>
            <w:tcBorders>
              <w:bottom w:val="nil"/>
            </w:tcBorders>
            <w:shd w:val="clear" w:color="auto" w:fill="auto"/>
            <w:vAlign w:val="center"/>
          </w:tcPr>
          <w:p w:rsidR="000F1422" w:rsidRPr="0090679F" w:rsidRDefault="000F1422" w:rsidP="00FC7060">
            <w:r w:rsidRPr="0090679F">
              <w:t xml:space="preserve">Birth </w:t>
            </w:r>
            <w:r w:rsidR="00E7728A">
              <w:t>d</w:t>
            </w:r>
            <w:r w:rsidRPr="0090679F">
              <w:t>ate</w:t>
            </w:r>
            <w:r w:rsidR="00E7728A">
              <w:t>:</w:t>
            </w:r>
          </w:p>
        </w:tc>
        <w:tc>
          <w:tcPr>
            <w:tcW w:w="1336" w:type="dxa"/>
            <w:gridSpan w:val="7"/>
            <w:tcBorders>
              <w:bottom w:val="nil"/>
            </w:tcBorders>
            <w:shd w:val="clear" w:color="auto" w:fill="auto"/>
            <w:vAlign w:val="center"/>
          </w:tcPr>
          <w:p w:rsidR="000F1422" w:rsidRPr="0090679F" w:rsidRDefault="000F1422" w:rsidP="00FC7060">
            <w:r w:rsidRPr="0090679F">
              <w:t xml:space="preserve">Group </w:t>
            </w:r>
            <w:r w:rsidR="00E7728A">
              <w:t>no.:</w:t>
            </w:r>
          </w:p>
        </w:tc>
        <w:tc>
          <w:tcPr>
            <w:tcW w:w="1656" w:type="dxa"/>
            <w:gridSpan w:val="8"/>
            <w:tcBorders>
              <w:bottom w:val="nil"/>
            </w:tcBorders>
            <w:shd w:val="clear" w:color="auto" w:fill="auto"/>
            <w:vAlign w:val="center"/>
          </w:tcPr>
          <w:p w:rsidR="000F1422" w:rsidRPr="0090679F" w:rsidRDefault="000F1422" w:rsidP="00FC7060">
            <w:r w:rsidRPr="0090679F">
              <w:t xml:space="preserve">Policy </w:t>
            </w:r>
            <w:r w:rsidR="00E7728A">
              <w:t>no.:</w:t>
            </w:r>
          </w:p>
        </w:tc>
        <w:tc>
          <w:tcPr>
            <w:tcW w:w="1149" w:type="dxa"/>
            <w:gridSpan w:val="4"/>
            <w:tcBorders>
              <w:bottom w:val="nil"/>
            </w:tcBorders>
            <w:shd w:val="clear" w:color="auto" w:fill="auto"/>
            <w:vAlign w:val="center"/>
          </w:tcPr>
          <w:p w:rsidR="000F1422" w:rsidRPr="0090679F" w:rsidRDefault="000F1422" w:rsidP="00FC7060">
            <w:r w:rsidRPr="0090679F">
              <w:t>Co-</w:t>
            </w:r>
            <w:r w:rsidR="00E7728A">
              <w:t>p</w:t>
            </w:r>
            <w:r w:rsidRPr="0090679F">
              <w:t>ayment</w:t>
            </w:r>
            <w:r w:rsidR="00E7728A">
              <w:t>:</w:t>
            </w:r>
          </w:p>
        </w:tc>
      </w:tr>
      <w:tr w:rsidR="00FC2E49" w:rsidTr="00A40F97">
        <w:trPr>
          <w:gridAfter w:val="2"/>
          <w:wAfter w:w="30" w:type="dxa"/>
          <w:trHeight w:val="288"/>
          <w:jc w:val="center"/>
        </w:trPr>
        <w:tc>
          <w:tcPr>
            <w:tcW w:w="2699" w:type="dxa"/>
            <w:gridSpan w:val="7"/>
            <w:tcBorders>
              <w:top w:val="nil"/>
            </w:tcBorders>
            <w:shd w:val="clear" w:color="auto" w:fill="auto"/>
            <w:vAlign w:val="center"/>
          </w:tcPr>
          <w:p w:rsidR="000F1422"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952" w:type="dxa"/>
            <w:gridSpan w:val="15"/>
            <w:tcBorders>
              <w:top w:val="nil"/>
            </w:tcBorders>
            <w:shd w:val="clear" w:color="auto" w:fill="auto"/>
            <w:vAlign w:val="center"/>
          </w:tcPr>
          <w:p w:rsidR="000F1422"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170" w:type="dxa"/>
            <w:gridSpan w:val="4"/>
            <w:tcBorders>
              <w:top w:val="nil"/>
            </w:tcBorders>
            <w:shd w:val="clear" w:color="auto" w:fill="auto"/>
            <w:vAlign w:val="center"/>
          </w:tcPr>
          <w:p w:rsidR="000F1422"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336" w:type="dxa"/>
            <w:gridSpan w:val="7"/>
            <w:tcBorders>
              <w:top w:val="nil"/>
            </w:tcBorders>
            <w:shd w:val="clear" w:color="auto" w:fill="auto"/>
            <w:vAlign w:val="center"/>
          </w:tcPr>
          <w:p w:rsidR="000F1422"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656" w:type="dxa"/>
            <w:gridSpan w:val="8"/>
            <w:tcBorders>
              <w:top w:val="nil"/>
            </w:tcBorders>
            <w:shd w:val="clear" w:color="auto" w:fill="auto"/>
            <w:vAlign w:val="center"/>
          </w:tcPr>
          <w:p w:rsidR="000F1422"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149" w:type="dxa"/>
            <w:gridSpan w:val="4"/>
            <w:tcBorders>
              <w:top w:val="nil"/>
            </w:tcBorders>
            <w:shd w:val="clear" w:color="auto" w:fill="auto"/>
            <w:vAlign w:val="center"/>
          </w:tcPr>
          <w:p w:rsidR="000F1422" w:rsidRPr="0090679F" w:rsidRDefault="000F1422" w:rsidP="00FC7060">
            <w:r w:rsidRPr="0090679F">
              <w:t>$</w:t>
            </w:r>
            <w:r w:rsidR="00CC6FDF">
              <w:t xml:space="preserve"> </w:t>
            </w:r>
            <w:r w:rsidR="006D0420">
              <w:fldChar w:fldCharType="begin">
                <w:ffData>
                  <w:name w:val="Text1"/>
                  <w:enabled/>
                  <w:calcOnExit w:val="0"/>
                  <w:textInput/>
                </w:ffData>
              </w:fldChar>
            </w:r>
            <w:r w:rsidR="00CC6FDF">
              <w:instrText xml:space="preserve"> FORMTEXT </w:instrText>
            </w:r>
            <w:r w:rsidR="006D0420">
              <w:fldChar w:fldCharType="separate"/>
            </w:r>
            <w:r w:rsidR="00CC6FDF">
              <w:rPr>
                <w:noProof/>
              </w:rPr>
              <w:t> </w:t>
            </w:r>
            <w:r w:rsidR="00CC6FDF">
              <w:rPr>
                <w:noProof/>
              </w:rPr>
              <w:t> </w:t>
            </w:r>
            <w:r w:rsidR="00CC6FDF">
              <w:rPr>
                <w:noProof/>
              </w:rPr>
              <w:t> </w:t>
            </w:r>
            <w:r w:rsidR="00CC6FDF">
              <w:rPr>
                <w:noProof/>
              </w:rPr>
              <w:t> </w:t>
            </w:r>
            <w:r w:rsidR="00CC6FDF">
              <w:rPr>
                <w:noProof/>
              </w:rPr>
              <w:t> </w:t>
            </w:r>
            <w:r w:rsidR="006D0420">
              <w:fldChar w:fldCharType="end"/>
            </w:r>
          </w:p>
        </w:tc>
      </w:tr>
      <w:tr w:rsidR="00E03E1F" w:rsidRPr="0090679F" w:rsidTr="00A40F97">
        <w:trPr>
          <w:gridAfter w:val="2"/>
          <w:wAfter w:w="30" w:type="dxa"/>
          <w:trHeight w:val="288"/>
          <w:jc w:val="center"/>
        </w:trPr>
        <w:tc>
          <w:tcPr>
            <w:tcW w:w="3005" w:type="dxa"/>
            <w:gridSpan w:val="11"/>
            <w:tcBorders>
              <w:bottom w:val="single" w:sz="4" w:space="0" w:color="C0C0C0"/>
            </w:tcBorders>
            <w:shd w:val="clear" w:color="auto" w:fill="auto"/>
            <w:vAlign w:val="center"/>
          </w:tcPr>
          <w:p w:rsidR="000F1422" w:rsidRPr="0090679F" w:rsidRDefault="000F1422" w:rsidP="00FC7060">
            <w:r w:rsidRPr="0090679F">
              <w:t xml:space="preserve">Patient’s </w:t>
            </w:r>
            <w:r w:rsidR="00E7728A">
              <w:t>r</w:t>
            </w:r>
            <w:r w:rsidRPr="0090679F">
              <w:t xml:space="preserve">elationship to </w:t>
            </w:r>
            <w:r w:rsidR="00E7728A">
              <w:t>s</w:t>
            </w:r>
            <w:r w:rsidRPr="0090679F">
              <w:t>ubscriber</w:t>
            </w:r>
            <w:r w:rsidR="00E7728A">
              <w:t>:</w:t>
            </w:r>
          </w:p>
        </w:tc>
        <w:tc>
          <w:tcPr>
            <w:tcW w:w="1250" w:type="dxa"/>
            <w:gridSpan w:val="5"/>
            <w:tcBorders>
              <w:bottom w:val="single" w:sz="4" w:space="0" w:color="C0C0C0"/>
            </w:tcBorders>
            <w:shd w:val="clear" w:color="auto" w:fill="auto"/>
            <w:vAlign w:val="center"/>
          </w:tcPr>
          <w:p w:rsidR="000F1422"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0F1422" w:rsidRPr="0090679F">
              <w:t>Self</w:t>
            </w:r>
          </w:p>
        </w:tc>
        <w:tc>
          <w:tcPr>
            <w:tcW w:w="1125" w:type="dxa"/>
            <w:gridSpan w:val="4"/>
            <w:tcBorders>
              <w:bottom w:val="single" w:sz="4" w:space="0" w:color="C0C0C0"/>
            </w:tcBorders>
            <w:shd w:val="clear" w:color="auto" w:fill="auto"/>
            <w:vAlign w:val="center"/>
          </w:tcPr>
          <w:p w:rsidR="000F1422"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0F1422" w:rsidRPr="0090679F">
              <w:t>Spouse</w:t>
            </w:r>
          </w:p>
        </w:tc>
        <w:tc>
          <w:tcPr>
            <w:tcW w:w="1441" w:type="dxa"/>
            <w:gridSpan w:val="6"/>
            <w:tcBorders>
              <w:bottom w:val="single" w:sz="4" w:space="0" w:color="C0C0C0"/>
            </w:tcBorders>
            <w:shd w:val="clear" w:color="auto" w:fill="auto"/>
            <w:vAlign w:val="center"/>
          </w:tcPr>
          <w:p w:rsidR="000F1422"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0F1422" w:rsidRPr="0090679F">
              <w:t>Child</w:t>
            </w:r>
          </w:p>
        </w:tc>
        <w:tc>
          <w:tcPr>
            <w:tcW w:w="633" w:type="dxa"/>
            <w:gridSpan w:val="3"/>
            <w:tcBorders>
              <w:bottom w:val="single" w:sz="4" w:space="0" w:color="C0C0C0"/>
              <w:right w:val="nil"/>
            </w:tcBorders>
            <w:shd w:val="clear" w:color="auto" w:fill="auto"/>
            <w:vAlign w:val="center"/>
          </w:tcPr>
          <w:p w:rsidR="000F1422"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0F1422" w:rsidRPr="0090679F">
              <w:t>Other</w:t>
            </w:r>
          </w:p>
        </w:tc>
        <w:tc>
          <w:tcPr>
            <w:tcW w:w="3508" w:type="dxa"/>
            <w:gridSpan w:val="16"/>
            <w:tcBorders>
              <w:left w:val="nil"/>
              <w:bottom w:val="single" w:sz="4" w:space="0" w:color="C0C0C0"/>
            </w:tcBorders>
            <w:shd w:val="clear" w:color="auto" w:fill="auto"/>
            <w:vAlign w:val="center"/>
          </w:tcPr>
          <w:p w:rsidR="000F1422"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r>
      <w:tr w:rsidR="00F620AD" w:rsidRPr="0090679F" w:rsidTr="00A40F97">
        <w:trPr>
          <w:gridAfter w:val="2"/>
          <w:wAfter w:w="30" w:type="dxa"/>
          <w:trHeight w:val="288"/>
          <w:jc w:val="center"/>
        </w:trPr>
        <w:tc>
          <w:tcPr>
            <w:tcW w:w="2699" w:type="dxa"/>
            <w:gridSpan w:val="7"/>
            <w:tcBorders>
              <w:bottom w:val="nil"/>
            </w:tcBorders>
            <w:shd w:val="clear" w:color="auto" w:fill="auto"/>
            <w:vAlign w:val="center"/>
          </w:tcPr>
          <w:p w:rsidR="000F1422" w:rsidRPr="0090679F" w:rsidRDefault="000F1422" w:rsidP="00A61AA0">
            <w:r w:rsidRPr="0090679F">
              <w:t xml:space="preserve">Name of </w:t>
            </w:r>
            <w:r w:rsidR="00A61AA0">
              <w:t>SECONDARY</w:t>
            </w:r>
            <w:r w:rsidRPr="0090679F">
              <w:t xml:space="preserve"> </w:t>
            </w:r>
            <w:r w:rsidR="00E7728A">
              <w:t>i</w:t>
            </w:r>
            <w:r w:rsidRPr="0090679F">
              <w:t>nsurance (if applicable)</w:t>
            </w:r>
            <w:r w:rsidR="00E7728A">
              <w:t>:</w:t>
            </w:r>
          </w:p>
        </w:tc>
        <w:tc>
          <w:tcPr>
            <w:tcW w:w="4755" w:type="dxa"/>
            <w:gridSpan w:val="22"/>
            <w:tcBorders>
              <w:bottom w:val="nil"/>
            </w:tcBorders>
            <w:shd w:val="clear" w:color="auto" w:fill="auto"/>
            <w:vAlign w:val="center"/>
          </w:tcPr>
          <w:p w:rsidR="000F1422" w:rsidRPr="0090679F" w:rsidRDefault="000F1422" w:rsidP="00FC7060">
            <w:r w:rsidRPr="0090679F">
              <w:t xml:space="preserve">Subscriber’s </w:t>
            </w:r>
            <w:r w:rsidR="00E7728A">
              <w:t>n</w:t>
            </w:r>
            <w:r w:rsidRPr="0090679F">
              <w:t>ame</w:t>
            </w:r>
            <w:r w:rsidR="00E7728A">
              <w:t>:</w:t>
            </w:r>
          </w:p>
        </w:tc>
        <w:tc>
          <w:tcPr>
            <w:tcW w:w="1898" w:type="dxa"/>
            <w:gridSpan w:val="10"/>
            <w:tcBorders>
              <w:bottom w:val="nil"/>
            </w:tcBorders>
            <w:shd w:val="clear" w:color="auto" w:fill="auto"/>
            <w:vAlign w:val="center"/>
          </w:tcPr>
          <w:p w:rsidR="000F1422" w:rsidRPr="0090679F" w:rsidRDefault="000F1422" w:rsidP="00FC7060">
            <w:r w:rsidRPr="0090679F">
              <w:t xml:space="preserve">Group </w:t>
            </w:r>
            <w:r w:rsidR="00E7728A">
              <w:t>no.:</w:t>
            </w:r>
          </w:p>
        </w:tc>
        <w:tc>
          <w:tcPr>
            <w:tcW w:w="1610" w:type="dxa"/>
            <w:gridSpan w:val="6"/>
            <w:tcBorders>
              <w:bottom w:val="nil"/>
            </w:tcBorders>
            <w:shd w:val="clear" w:color="auto" w:fill="auto"/>
            <w:vAlign w:val="center"/>
          </w:tcPr>
          <w:p w:rsidR="000F1422" w:rsidRPr="0090679F" w:rsidRDefault="000F1422" w:rsidP="00FC7060">
            <w:r w:rsidRPr="0090679F">
              <w:t xml:space="preserve">Policy </w:t>
            </w:r>
            <w:r w:rsidR="00E7728A">
              <w:t>no.:</w:t>
            </w:r>
          </w:p>
        </w:tc>
      </w:tr>
      <w:tr w:rsidR="00F620AD" w:rsidRPr="0090679F" w:rsidTr="00A40F97">
        <w:trPr>
          <w:gridAfter w:val="2"/>
          <w:wAfter w:w="30" w:type="dxa"/>
          <w:trHeight w:val="288"/>
          <w:jc w:val="center"/>
        </w:trPr>
        <w:tc>
          <w:tcPr>
            <w:tcW w:w="2699" w:type="dxa"/>
            <w:gridSpan w:val="7"/>
            <w:tcBorders>
              <w:top w:val="nil"/>
            </w:tcBorders>
            <w:shd w:val="clear" w:color="auto" w:fill="auto"/>
            <w:vAlign w:val="center"/>
          </w:tcPr>
          <w:p w:rsidR="000F1422"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4755" w:type="dxa"/>
            <w:gridSpan w:val="22"/>
            <w:tcBorders>
              <w:top w:val="nil"/>
            </w:tcBorders>
            <w:shd w:val="clear" w:color="auto" w:fill="auto"/>
            <w:vAlign w:val="center"/>
          </w:tcPr>
          <w:p w:rsidR="000F1422"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898" w:type="dxa"/>
            <w:gridSpan w:val="10"/>
            <w:tcBorders>
              <w:top w:val="nil"/>
            </w:tcBorders>
            <w:shd w:val="clear" w:color="auto" w:fill="auto"/>
            <w:vAlign w:val="center"/>
          </w:tcPr>
          <w:p w:rsidR="000F1422"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610" w:type="dxa"/>
            <w:gridSpan w:val="6"/>
            <w:tcBorders>
              <w:top w:val="nil"/>
            </w:tcBorders>
            <w:shd w:val="clear" w:color="auto" w:fill="auto"/>
            <w:vAlign w:val="center"/>
          </w:tcPr>
          <w:p w:rsidR="000F1422"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r>
      <w:tr w:rsidR="000515BE" w:rsidRPr="0090679F" w:rsidTr="00A40F97">
        <w:trPr>
          <w:gridAfter w:val="2"/>
          <w:wAfter w:w="30" w:type="dxa"/>
          <w:trHeight w:val="288"/>
          <w:jc w:val="center"/>
        </w:trPr>
        <w:tc>
          <w:tcPr>
            <w:tcW w:w="2699" w:type="dxa"/>
            <w:gridSpan w:val="7"/>
            <w:tcBorders>
              <w:bottom w:val="single" w:sz="4" w:space="0" w:color="C0C0C0"/>
            </w:tcBorders>
            <w:shd w:val="clear" w:color="auto" w:fill="auto"/>
            <w:vAlign w:val="center"/>
          </w:tcPr>
          <w:p w:rsidR="000F1422" w:rsidRPr="0090679F" w:rsidRDefault="000F1422" w:rsidP="00FC7060">
            <w:r w:rsidRPr="0090679F">
              <w:t xml:space="preserve">Patient’s </w:t>
            </w:r>
            <w:r w:rsidR="00E7728A">
              <w:t>r</w:t>
            </w:r>
            <w:r w:rsidRPr="0090679F">
              <w:t xml:space="preserve">elationship to </w:t>
            </w:r>
            <w:r w:rsidR="00E7728A">
              <w:t>s</w:t>
            </w:r>
            <w:r w:rsidRPr="0090679F">
              <w:t>ubscriber</w:t>
            </w:r>
            <w:r w:rsidR="00E7728A">
              <w:t>:</w:t>
            </w:r>
          </w:p>
        </w:tc>
        <w:tc>
          <w:tcPr>
            <w:tcW w:w="1556" w:type="dxa"/>
            <w:gridSpan w:val="9"/>
            <w:tcBorders>
              <w:bottom w:val="single" w:sz="4" w:space="0" w:color="C0C0C0"/>
            </w:tcBorders>
            <w:shd w:val="clear" w:color="auto" w:fill="auto"/>
            <w:vAlign w:val="center"/>
          </w:tcPr>
          <w:p w:rsidR="000F1422"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0F1422" w:rsidRPr="0090679F">
              <w:t>Self</w:t>
            </w:r>
          </w:p>
        </w:tc>
        <w:tc>
          <w:tcPr>
            <w:tcW w:w="1125" w:type="dxa"/>
            <w:gridSpan w:val="4"/>
            <w:tcBorders>
              <w:bottom w:val="single" w:sz="4" w:space="0" w:color="C0C0C0"/>
            </w:tcBorders>
            <w:shd w:val="clear" w:color="auto" w:fill="auto"/>
            <w:vAlign w:val="center"/>
          </w:tcPr>
          <w:p w:rsidR="000F1422"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0F1422" w:rsidRPr="0090679F">
              <w:t>Spouse</w:t>
            </w:r>
          </w:p>
        </w:tc>
        <w:tc>
          <w:tcPr>
            <w:tcW w:w="1441" w:type="dxa"/>
            <w:gridSpan w:val="6"/>
            <w:tcBorders>
              <w:bottom w:val="single" w:sz="4" w:space="0" w:color="C0C0C0"/>
            </w:tcBorders>
            <w:shd w:val="clear" w:color="auto" w:fill="auto"/>
            <w:vAlign w:val="center"/>
          </w:tcPr>
          <w:p w:rsidR="000F1422"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0F1422" w:rsidRPr="0090679F">
              <w:t>Child</w:t>
            </w:r>
          </w:p>
        </w:tc>
        <w:tc>
          <w:tcPr>
            <w:tcW w:w="633" w:type="dxa"/>
            <w:gridSpan w:val="3"/>
            <w:tcBorders>
              <w:bottom w:val="single" w:sz="4" w:space="0" w:color="C0C0C0"/>
              <w:right w:val="nil"/>
            </w:tcBorders>
            <w:shd w:val="clear" w:color="auto" w:fill="auto"/>
            <w:vAlign w:val="center"/>
          </w:tcPr>
          <w:p w:rsidR="000F1422" w:rsidRPr="0090679F" w:rsidRDefault="006D0420" w:rsidP="00FC7060">
            <w:r>
              <w:fldChar w:fldCharType="begin">
                <w:ffData>
                  <w:name w:val="Check1"/>
                  <w:enabled/>
                  <w:calcOnExit w:val="0"/>
                  <w:checkBox>
                    <w:size w:val="16"/>
                    <w:default w:val="0"/>
                  </w:checkBox>
                </w:ffData>
              </w:fldChar>
            </w:r>
            <w:r w:rsidR="00CC6FDF">
              <w:instrText xml:space="preserve"> FORMCHECKBOX </w:instrText>
            </w:r>
            <w:r w:rsidR="00425551">
              <w:fldChar w:fldCharType="separate"/>
            </w:r>
            <w:r>
              <w:fldChar w:fldCharType="end"/>
            </w:r>
            <w:r w:rsidR="00CC6FDF">
              <w:t xml:space="preserve"> </w:t>
            </w:r>
            <w:r w:rsidR="000F1422" w:rsidRPr="0090679F">
              <w:t>Other</w:t>
            </w:r>
          </w:p>
        </w:tc>
        <w:tc>
          <w:tcPr>
            <w:tcW w:w="3508" w:type="dxa"/>
            <w:gridSpan w:val="16"/>
            <w:tcBorders>
              <w:left w:val="nil"/>
              <w:bottom w:val="single" w:sz="4" w:space="0" w:color="C0C0C0"/>
            </w:tcBorders>
            <w:shd w:val="clear" w:color="auto" w:fill="auto"/>
            <w:vAlign w:val="center"/>
          </w:tcPr>
          <w:p w:rsidR="000F1422" w:rsidRPr="0090679F" w:rsidRDefault="006D0420"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r>
      <w:tr w:rsidR="000F1422" w:rsidRPr="0090679F" w:rsidTr="00A40F97">
        <w:trPr>
          <w:gridAfter w:val="2"/>
          <w:wAfter w:w="30" w:type="dxa"/>
          <w:trHeight w:val="144"/>
          <w:jc w:val="center"/>
        </w:trPr>
        <w:tc>
          <w:tcPr>
            <w:tcW w:w="10962" w:type="dxa"/>
            <w:gridSpan w:val="45"/>
            <w:tcBorders>
              <w:left w:val="nil"/>
              <w:bottom w:val="single" w:sz="4" w:space="0" w:color="C0C0C0"/>
              <w:right w:val="nil"/>
            </w:tcBorders>
            <w:shd w:val="clear" w:color="auto" w:fill="auto"/>
            <w:vAlign w:val="center"/>
          </w:tcPr>
          <w:p w:rsidR="000F1422" w:rsidRDefault="000F1422" w:rsidP="00FC7060"/>
          <w:p w:rsidR="00572754" w:rsidRPr="0090679F" w:rsidRDefault="00572754" w:rsidP="00FC7060"/>
        </w:tc>
      </w:tr>
      <w:tr w:rsidR="000F1422" w:rsidRPr="0090679F" w:rsidTr="00A40F97">
        <w:trPr>
          <w:gridAfter w:val="2"/>
          <w:wAfter w:w="30" w:type="dxa"/>
          <w:trHeight w:val="288"/>
          <w:jc w:val="center"/>
        </w:trPr>
        <w:tc>
          <w:tcPr>
            <w:tcW w:w="10962" w:type="dxa"/>
            <w:gridSpan w:val="45"/>
            <w:tcBorders>
              <w:bottom w:val="single" w:sz="4" w:space="0" w:color="C0C0C0"/>
            </w:tcBorders>
            <w:shd w:val="clear" w:color="auto" w:fill="E6E6E6"/>
            <w:vAlign w:val="center"/>
          </w:tcPr>
          <w:p w:rsidR="000F1422" w:rsidRPr="0090679F" w:rsidRDefault="0023020A" w:rsidP="00D01268">
            <w:pPr>
              <w:pStyle w:val="Heading2"/>
            </w:pPr>
            <w:r>
              <w:lastRenderedPageBreak/>
              <w:t xml:space="preserve">OFFICE POLICIES / </w:t>
            </w:r>
            <w:r w:rsidR="00730973">
              <w:t xml:space="preserve">financial / billing </w:t>
            </w:r>
          </w:p>
        </w:tc>
      </w:tr>
      <w:tr w:rsidR="00CD272D" w:rsidRPr="0090679F" w:rsidTr="00691371">
        <w:trPr>
          <w:gridAfter w:val="2"/>
          <w:wAfter w:w="30" w:type="dxa"/>
          <w:trHeight w:val="288"/>
          <w:jc w:val="center"/>
        </w:trPr>
        <w:tc>
          <w:tcPr>
            <w:tcW w:w="10962" w:type="dxa"/>
            <w:gridSpan w:val="45"/>
            <w:tcBorders>
              <w:bottom w:val="nil"/>
            </w:tcBorders>
            <w:shd w:val="clear" w:color="auto" w:fill="auto"/>
            <w:vAlign w:val="center"/>
          </w:tcPr>
          <w:p w:rsidR="00AE3EAD" w:rsidRDefault="00AE3EAD" w:rsidP="00893DD3">
            <w:pPr>
              <w:pStyle w:val="BodyText"/>
            </w:pPr>
          </w:p>
          <w:p w:rsidR="00572754" w:rsidRPr="00A359C4" w:rsidRDefault="00572754" w:rsidP="00893DD3">
            <w:pPr>
              <w:pStyle w:val="BodyText"/>
              <w:rPr>
                <w:sz w:val="20"/>
                <w:szCs w:val="20"/>
              </w:rPr>
            </w:pPr>
            <w:r w:rsidRPr="00A359C4">
              <w:rPr>
                <w:sz w:val="20"/>
                <w:szCs w:val="20"/>
              </w:rPr>
              <w:t>FINANCIAL STATEMENT:</w:t>
            </w:r>
          </w:p>
          <w:p w:rsidR="000F1422" w:rsidRPr="00A359C4" w:rsidRDefault="00A7142F" w:rsidP="00893DD3">
            <w:pPr>
              <w:pStyle w:val="BodyText"/>
              <w:rPr>
                <w:sz w:val="20"/>
                <w:szCs w:val="20"/>
              </w:rPr>
            </w:pPr>
            <w:r w:rsidRPr="00A359C4">
              <w:rPr>
                <w:sz w:val="20"/>
                <w:szCs w:val="20"/>
              </w:rPr>
              <w:t xml:space="preserve">The above information is true to the best of my knowledge. I authorize my insurance benefits be paid directly to the physician. I understand that I am financially responsible for any balance. I also authorize </w:t>
            </w:r>
            <w:r w:rsidR="00A61AA0" w:rsidRPr="00A359C4">
              <w:rPr>
                <w:sz w:val="20"/>
                <w:szCs w:val="20"/>
              </w:rPr>
              <w:t>Two Rivers Family Practice</w:t>
            </w:r>
            <w:r w:rsidRPr="00A359C4">
              <w:rPr>
                <w:sz w:val="20"/>
                <w:szCs w:val="20"/>
              </w:rPr>
              <w:t xml:space="preserve"> or </w:t>
            </w:r>
            <w:r w:rsidR="00A61AA0" w:rsidRPr="00A359C4">
              <w:rPr>
                <w:sz w:val="20"/>
                <w:szCs w:val="20"/>
              </w:rPr>
              <w:t xml:space="preserve">my </w:t>
            </w:r>
            <w:r w:rsidRPr="00A359C4">
              <w:rPr>
                <w:sz w:val="20"/>
                <w:szCs w:val="20"/>
              </w:rPr>
              <w:t>insurance company to release any information required to process my claims.</w:t>
            </w:r>
          </w:p>
          <w:p w:rsidR="0023020A" w:rsidRPr="00A359C4" w:rsidRDefault="0023020A" w:rsidP="0023020A">
            <w:pPr>
              <w:pStyle w:val="BodyText"/>
              <w:rPr>
                <w:sz w:val="20"/>
                <w:szCs w:val="20"/>
              </w:rPr>
            </w:pPr>
          </w:p>
          <w:p w:rsidR="0023020A" w:rsidRPr="00A359C4" w:rsidRDefault="0023020A" w:rsidP="0023020A">
            <w:pPr>
              <w:pStyle w:val="BodyText"/>
              <w:rPr>
                <w:sz w:val="20"/>
                <w:szCs w:val="20"/>
              </w:rPr>
            </w:pPr>
            <w:r w:rsidRPr="00A359C4">
              <w:rPr>
                <w:sz w:val="20"/>
                <w:szCs w:val="20"/>
              </w:rPr>
              <w:t>SELF PAY PATIENTS:</w:t>
            </w:r>
          </w:p>
          <w:p w:rsidR="0023020A" w:rsidRPr="00A359C4" w:rsidRDefault="0023020A" w:rsidP="0023020A">
            <w:pPr>
              <w:pStyle w:val="BodyText"/>
              <w:rPr>
                <w:sz w:val="20"/>
                <w:szCs w:val="20"/>
              </w:rPr>
            </w:pPr>
            <w:r w:rsidRPr="00A359C4">
              <w:rPr>
                <w:sz w:val="20"/>
                <w:szCs w:val="20"/>
              </w:rPr>
              <w:t>Those who pay CASH will receive a 20% discount if account is paid in full at time of service.</w:t>
            </w:r>
            <w:r w:rsidR="00ED17D2">
              <w:rPr>
                <w:sz w:val="20"/>
                <w:szCs w:val="20"/>
              </w:rPr>
              <w:t xml:space="preserve">  This DOES NOT apply to those patients whom we are filing insurance for, only patients that do not have insurance coverage and are considered self pay.</w:t>
            </w:r>
          </w:p>
          <w:p w:rsidR="006A2903" w:rsidRDefault="006A2903" w:rsidP="00893DD3">
            <w:pPr>
              <w:pStyle w:val="BodyText"/>
            </w:pPr>
          </w:p>
          <w:p w:rsidR="007D63D6" w:rsidRDefault="007D63D6" w:rsidP="00893DD3">
            <w:pPr>
              <w:pStyle w:val="BodyText"/>
              <w:rPr>
                <w:sz w:val="20"/>
                <w:szCs w:val="20"/>
              </w:rPr>
            </w:pPr>
            <w:r>
              <w:rPr>
                <w:sz w:val="20"/>
                <w:szCs w:val="20"/>
              </w:rPr>
              <w:t xml:space="preserve">HEALTH INSURANCE OFFICE POLICY: It is the patient’s primary responsibility to know which lab, imaging facility, hospital etc. that is in network with their individual insurance plan.  Insurers frequently change their benefits and coverage for patients and do not always provide </w:t>
            </w:r>
            <w:r w:rsidR="000B2571">
              <w:rPr>
                <w:sz w:val="20"/>
                <w:szCs w:val="20"/>
              </w:rPr>
              <w:t xml:space="preserve">our office </w:t>
            </w:r>
            <w:r>
              <w:rPr>
                <w:sz w:val="20"/>
                <w:szCs w:val="20"/>
              </w:rPr>
              <w:t>with prior notification</w:t>
            </w:r>
            <w:r w:rsidR="000B2571">
              <w:rPr>
                <w:sz w:val="20"/>
                <w:szCs w:val="20"/>
              </w:rPr>
              <w:t xml:space="preserve"> of the changes</w:t>
            </w:r>
            <w:r>
              <w:rPr>
                <w:sz w:val="20"/>
                <w:szCs w:val="20"/>
              </w:rPr>
              <w:t xml:space="preserve">; due to this it is also the patient’s responsibility to know what their co-payments are and or deductibles </w:t>
            </w:r>
            <w:r w:rsidR="00B7373D">
              <w:rPr>
                <w:sz w:val="20"/>
                <w:szCs w:val="20"/>
              </w:rPr>
              <w:t xml:space="preserve">are </w:t>
            </w:r>
            <w:r>
              <w:rPr>
                <w:sz w:val="20"/>
                <w:szCs w:val="20"/>
              </w:rPr>
              <w:t xml:space="preserve">at the time of the office visit.  Our office will assist the patient to the best of our ability with verification of benefits.  </w:t>
            </w:r>
            <w:r w:rsidR="000B2571">
              <w:rPr>
                <w:sz w:val="20"/>
                <w:szCs w:val="20"/>
              </w:rPr>
              <w:t xml:space="preserve">It is also our office policy to </w:t>
            </w:r>
            <w:r>
              <w:rPr>
                <w:sz w:val="20"/>
                <w:szCs w:val="20"/>
              </w:rPr>
              <w:t xml:space="preserve">collect at time of service for all co-payments and or </w:t>
            </w:r>
            <w:r w:rsidR="00ED17D2">
              <w:rPr>
                <w:sz w:val="20"/>
                <w:szCs w:val="20"/>
              </w:rPr>
              <w:t>deductibles;</w:t>
            </w:r>
            <w:r>
              <w:rPr>
                <w:sz w:val="20"/>
                <w:szCs w:val="20"/>
              </w:rPr>
              <w:t xml:space="preserve"> we do not bill </w:t>
            </w:r>
            <w:r w:rsidR="00425551">
              <w:rPr>
                <w:sz w:val="20"/>
                <w:szCs w:val="20"/>
              </w:rPr>
              <w:t>for co-</w:t>
            </w:r>
            <w:bookmarkStart w:id="3" w:name="_GoBack"/>
            <w:bookmarkEnd w:id="3"/>
            <w:r>
              <w:rPr>
                <w:sz w:val="20"/>
                <w:szCs w:val="20"/>
              </w:rPr>
              <w:t xml:space="preserve"> payments for office visits.</w:t>
            </w:r>
            <w:r w:rsidR="000B2571">
              <w:rPr>
                <w:sz w:val="20"/>
                <w:szCs w:val="20"/>
              </w:rPr>
              <w:t xml:space="preserve">  </w:t>
            </w:r>
            <w:r>
              <w:rPr>
                <w:sz w:val="20"/>
                <w:szCs w:val="20"/>
              </w:rPr>
              <w:t xml:space="preserve">  </w:t>
            </w:r>
          </w:p>
          <w:p w:rsidR="007D63D6" w:rsidRPr="007D63D6" w:rsidRDefault="007D63D6" w:rsidP="00893DD3">
            <w:pPr>
              <w:pStyle w:val="BodyText"/>
              <w:rPr>
                <w:sz w:val="20"/>
                <w:szCs w:val="20"/>
              </w:rPr>
            </w:pPr>
          </w:p>
          <w:p w:rsidR="00691371" w:rsidRPr="00A359C4" w:rsidRDefault="00572754" w:rsidP="00893DD3">
            <w:pPr>
              <w:pStyle w:val="BodyText"/>
              <w:rPr>
                <w:sz w:val="20"/>
                <w:szCs w:val="20"/>
              </w:rPr>
            </w:pPr>
            <w:r w:rsidRPr="00A359C4">
              <w:rPr>
                <w:sz w:val="20"/>
                <w:szCs w:val="20"/>
              </w:rPr>
              <w:t>OFFICE POLICIES:</w:t>
            </w:r>
          </w:p>
          <w:p w:rsidR="00691371" w:rsidRPr="00691371" w:rsidRDefault="00572754" w:rsidP="00691371">
            <w:pPr>
              <w:rPr>
                <w:sz w:val="20"/>
                <w:szCs w:val="20"/>
              </w:rPr>
            </w:pPr>
            <w:r w:rsidRPr="00A359C4">
              <w:rPr>
                <w:sz w:val="20"/>
                <w:szCs w:val="20"/>
              </w:rPr>
              <w:t xml:space="preserve">Two Rivers Family Practice has hours of operation Monday Through Friday from 8am to 5pm.  There will be an on call physician available for emergencies only through the after hour’s answering service.  In the event of inclement weather conditions that </w:t>
            </w:r>
            <w:r w:rsidR="000B746C">
              <w:rPr>
                <w:sz w:val="20"/>
                <w:szCs w:val="20"/>
              </w:rPr>
              <w:t>does not allow</w:t>
            </w:r>
            <w:r w:rsidRPr="00A359C4">
              <w:rPr>
                <w:sz w:val="20"/>
                <w:szCs w:val="20"/>
              </w:rPr>
              <w:t xml:space="preserve"> travel on the causeways, telephone assistance will be provided during the above noted operating hours, and the on call options also apply. </w:t>
            </w:r>
            <w:r w:rsidR="00ED17D2" w:rsidRPr="00ED17D2">
              <w:rPr>
                <w:i/>
                <w:sz w:val="20"/>
                <w:szCs w:val="20"/>
              </w:rPr>
              <w:t>A charge of $30.00 will be charged on all RETURNED CHECKS.</w:t>
            </w:r>
            <w:r w:rsidR="00ED17D2" w:rsidRPr="00ED17D2">
              <w:rPr>
                <w:b/>
                <w:i/>
                <w:sz w:val="20"/>
                <w:szCs w:val="20"/>
              </w:rPr>
              <w:t xml:space="preserve"> </w:t>
            </w:r>
            <w:r w:rsidR="00691371">
              <w:rPr>
                <w:b/>
                <w:i/>
                <w:sz w:val="20"/>
                <w:szCs w:val="20"/>
              </w:rPr>
              <w:t>**</w:t>
            </w:r>
            <w:r w:rsidR="00691371" w:rsidRPr="000D3E4F">
              <w:rPr>
                <w:sz w:val="24"/>
              </w:rPr>
              <w:t xml:space="preserve"> </w:t>
            </w:r>
            <w:r w:rsidR="00691371" w:rsidRPr="00691371">
              <w:rPr>
                <w:sz w:val="20"/>
                <w:szCs w:val="20"/>
              </w:rPr>
              <w:t xml:space="preserve">PLEASE NOTE: if your account becomes delinquent or unpaid for more than 60 days without confirmation of a payment agreement we reserve the right to discharge you from the practice due to non-compliance.  </w:t>
            </w:r>
          </w:p>
          <w:p w:rsidR="00ED17D2" w:rsidRPr="00691371" w:rsidRDefault="00ED17D2" w:rsidP="00ED17D2">
            <w:pPr>
              <w:rPr>
                <w:b/>
                <w:sz w:val="20"/>
                <w:szCs w:val="20"/>
              </w:rPr>
            </w:pPr>
          </w:p>
          <w:p w:rsidR="008E33E6" w:rsidRPr="00A359C4" w:rsidRDefault="008E33E6" w:rsidP="00893DD3">
            <w:pPr>
              <w:pStyle w:val="BodyText"/>
              <w:rPr>
                <w:sz w:val="20"/>
                <w:szCs w:val="20"/>
              </w:rPr>
            </w:pPr>
            <w:r w:rsidRPr="00A359C4">
              <w:rPr>
                <w:sz w:val="20"/>
                <w:szCs w:val="20"/>
              </w:rPr>
              <w:t>LABS</w:t>
            </w:r>
            <w:r w:rsidR="00A359C4" w:rsidRPr="00A359C4">
              <w:rPr>
                <w:sz w:val="20"/>
                <w:szCs w:val="20"/>
              </w:rPr>
              <w:t xml:space="preserve">, </w:t>
            </w:r>
            <w:r w:rsidRPr="00A359C4">
              <w:rPr>
                <w:sz w:val="20"/>
                <w:szCs w:val="20"/>
              </w:rPr>
              <w:t>IMAGING</w:t>
            </w:r>
            <w:r w:rsidR="00A359C4" w:rsidRPr="00A359C4">
              <w:rPr>
                <w:sz w:val="20"/>
                <w:szCs w:val="20"/>
              </w:rPr>
              <w:t xml:space="preserve"> AND SPECIALIST PHYSICIAN REFERRALS -</w:t>
            </w:r>
            <w:r w:rsidRPr="00A359C4">
              <w:rPr>
                <w:sz w:val="20"/>
                <w:szCs w:val="20"/>
              </w:rPr>
              <w:t xml:space="preserve"> ORDERED BY PHYSICIAN</w:t>
            </w:r>
            <w:r w:rsidR="0023020A" w:rsidRPr="00A359C4">
              <w:rPr>
                <w:sz w:val="20"/>
                <w:szCs w:val="20"/>
              </w:rPr>
              <w:t xml:space="preserve"> DISCLAIMER</w:t>
            </w:r>
            <w:r w:rsidRPr="00A359C4">
              <w:rPr>
                <w:sz w:val="20"/>
                <w:szCs w:val="20"/>
              </w:rPr>
              <w:t xml:space="preserve">: please note that </w:t>
            </w:r>
            <w:r w:rsidR="0023020A" w:rsidRPr="00A359C4">
              <w:rPr>
                <w:sz w:val="20"/>
                <w:szCs w:val="20"/>
              </w:rPr>
              <w:t>all</w:t>
            </w:r>
            <w:r w:rsidRPr="00A359C4">
              <w:rPr>
                <w:sz w:val="20"/>
                <w:szCs w:val="20"/>
              </w:rPr>
              <w:t xml:space="preserve"> Labs </w:t>
            </w:r>
            <w:r w:rsidR="0023020A" w:rsidRPr="00A359C4">
              <w:rPr>
                <w:sz w:val="20"/>
                <w:szCs w:val="20"/>
              </w:rPr>
              <w:t xml:space="preserve">and </w:t>
            </w:r>
            <w:r w:rsidRPr="00A359C4">
              <w:rPr>
                <w:sz w:val="20"/>
                <w:szCs w:val="20"/>
              </w:rPr>
              <w:t>or Imaging ord</w:t>
            </w:r>
            <w:r w:rsidR="0023020A" w:rsidRPr="00A359C4">
              <w:rPr>
                <w:sz w:val="20"/>
                <w:szCs w:val="20"/>
              </w:rPr>
              <w:t xml:space="preserve">ered by the physician will require a follow up appointment to discuss results; this must be done within two weeks of the testing.  It is the patient’s primary responsibility to </w:t>
            </w:r>
            <w:r w:rsidR="00ED17D2">
              <w:rPr>
                <w:sz w:val="20"/>
                <w:szCs w:val="20"/>
              </w:rPr>
              <w:t xml:space="preserve">know which lab is in network with your individual insurance plan, and please </w:t>
            </w:r>
            <w:r w:rsidR="0023020A" w:rsidRPr="00A359C4">
              <w:rPr>
                <w:sz w:val="20"/>
                <w:szCs w:val="20"/>
              </w:rPr>
              <w:t xml:space="preserve">make sure that </w:t>
            </w:r>
            <w:r w:rsidR="00ED17D2">
              <w:rPr>
                <w:sz w:val="20"/>
                <w:szCs w:val="20"/>
              </w:rPr>
              <w:t>a</w:t>
            </w:r>
            <w:r w:rsidR="0023020A" w:rsidRPr="00A359C4">
              <w:rPr>
                <w:sz w:val="20"/>
                <w:szCs w:val="20"/>
              </w:rPr>
              <w:t xml:space="preserve"> follow up appointment</w:t>
            </w:r>
            <w:r w:rsidR="00ED17D2">
              <w:rPr>
                <w:sz w:val="20"/>
                <w:szCs w:val="20"/>
              </w:rPr>
              <w:t xml:space="preserve"> is made</w:t>
            </w:r>
            <w:r w:rsidR="0023020A" w:rsidRPr="00A359C4">
              <w:rPr>
                <w:sz w:val="20"/>
                <w:szCs w:val="20"/>
              </w:rPr>
              <w:t xml:space="preserve"> and ke</w:t>
            </w:r>
            <w:r w:rsidR="00ED17D2">
              <w:rPr>
                <w:sz w:val="20"/>
                <w:szCs w:val="20"/>
              </w:rPr>
              <w:t>pt</w:t>
            </w:r>
            <w:r w:rsidR="0023020A" w:rsidRPr="00A359C4">
              <w:rPr>
                <w:sz w:val="20"/>
                <w:szCs w:val="20"/>
              </w:rPr>
              <w:t xml:space="preserve">; if cancellation occurs the patient must follow up with a rescheduled date.  The physician does not assume responsibility for the patient’s inability to follow up after testing has occurred.  </w:t>
            </w:r>
            <w:r w:rsidR="004603E1">
              <w:rPr>
                <w:sz w:val="20"/>
                <w:szCs w:val="20"/>
              </w:rPr>
              <w:t>I</w:t>
            </w:r>
            <w:r w:rsidR="00A359C4" w:rsidRPr="00A359C4">
              <w:rPr>
                <w:sz w:val="20"/>
                <w:szCs w:val="20"/>
              </w:rPr>
              <w:t>t is also the patient’s responsibility to notify the office if they do not receive appointments for testing and or referrals within two weeks of the office appointment where the referral was generated.</w:t>
            </w:r>
            <w:r w:rsidR="004603E1">
              <w:rPr>
                <w:sz w:val="20"/>
                <w:szCs w:val="20"/>
              </w:rPr>
              <w:t xml:space="preserve">  I </w:t>
            </w:r>
            <w:r w:rsidR="004603E1" w:rsidRPr="00A359C4">
              <w:rPr>
                <w:sz w:val="20"/>
                <w:szCs w:val="20"/>
              </w:rPr>
              <w:t xml:space="preserve">have read and understand this information, and accept responsibility.  </w:t>
            </w:r>
          </w:p>
          <w:p w:rsidR="006A2903" w:rsidRDefault="006A2903" w:rsidP="00893DD3">
            <w:pPr>
              <w:pStyle w:val="BodyText"/>
            </w:pPr>
          </w:p>
          <w:p w:rsidR="00CA7A9A" w:rsidRPr="00A359C4" w:rsidRDefault="00572754" w:rsidP="00572754">
            <w:pPr>
              <w:pStyle w:val="BodyText"/>
              <w:rPr>
                <w:sz w:val="20"/>
                <w:szCs w:val="20"/>
              </w:rPr>
            </w:pPr>
            <w:r w:rsidRPr="00A359C4">
              <w:rPr>
                <w:sz w:val="20"/>
                <w:szCs w:val="20"/>
              </w:rPr>
              <w:t>MEDICATION REFILL STATEMENT:</w:t>
            </w:r>
          </w:p>
          <w:p w:rsidR="00572754" w:rsidRDefault="00572754" w:rsidP="00572754">
            <w:pPr>
              <w:pStyle w:val="BodyText"/>
              <w:rPr>
                <w:sz w:val="20"/>
                <w:szCs w:val="20"/>
              </w:rPr>
            </w:pPr>
            <w:r w:rsidRPr="00A359C4">
              <w:rPr>
                <w:sz w:val="20"/>
                <w:szCs w:val="20"/>
              </w:rPr>
              <w:t xml:space="preserve">I am aware that requests for refills including antibiotics and pain medications are to be made during business hours.  </w:t>
            </w:r>
          </w:p>
          <w:p w:rsidR="00A56BD7" w:rsidRDefault="00A56BD7" w:rsidP="00572754">
            <w:pPr>
              <w:pStyle w:val="BodyText"/>
              <w:rPr>
                <w:sz w:val="20"/>
                <w:szCs w:val="20"/>
              </w:rPr>
            </w:pPr>
          </w:p>
          <w:p w:rsidR="00A56BD7" w:rsidRDefault="00A56BD7" w:rsidP="00572754">
            <w:pPr>
              <w:pStyle w:val="BodyText"/>
              <w:rPr>
                <w:sz w:val="20"/>
                <w:szCs w:val="20"/>
              </w:rPr>
            </w:pPr>
            <w:r>
              <w:rPr>
                <w:sz w:val="20"/>
                <w:szCs w:val="20"/>
              </w:rPr>
              <w:t>HOSPITAL PRIVLEDGES:</w:t>
            </w:r>
          </w:p>
          <w:p w:rsidR="00A56BD7" w:rsidRPr="00A359C4" w:rsidRDefault="00A56BD7" w:rsidP="00572754">
            <w:pPr>
              <w:pStyle w:val="BodyText"/>
              <w:rPr>
                <w:sz w:val="20"/>
                <w:szCs w:val="20"/>
              </w:rPr>
            </w:pPr>
            <w:r>
              <w:rPr>
                <w:sz w:val="20"/>
                <w:szCs w:val="20"/>
              </w:rPr>
              <w:t xml:space="preserve">Please note that Dr. Capraro </w:t>
            </w:r>
            <w:r w:rsidRPr="00A56BD7">
              <w:rPr>
                <w:i/>
                <w:sz w:val="20"/>
                <w:szCs w:val="20"/>
              </w:rPr>
              <w:t>does not</w:t>
            </w:r>
            <w:r>
              <w:rPr>
                <w:sz w:val="20"/>
                <w:szCs w:val="20"/>
              </w:rPr>
              <w:t xml:space="preserve"> admit nor has privileges at any of the area hospitals, she does however utilize the services of Dr. DeHaven as her covering physician.  </w:t>
            </w:r>
          </w:p>
          <w:p w:rsidR="00CA7A9A" w:rsidRPr="00893DD3" w:rsidRDefault="00CA7A9A" w:rsidP="00572754">
            <w:pPr>
              <w:pStyle w:val="BodyText"/>
            </w:pPr>
          </w:p>
        </w:tc>
      </w:tr>
      <w:tr w:rsidR="00572754" w:rsidRPr="0090679F" w:rsidTr="00A40F97">
        <w:trPr>
          <w:gridAfter w:val="45"/>
          <w:wAfter w:w="10608" w:type="dxa"/>
          <w:trHeight w:val="288"/>
          <w:jc w:val="center"/>
        </w:trPr>
        <w:tc>
          <w:tcPr>
            <w:tcW w:w="192" w:type="dxa"/>
            <w:tcBorders>
              <w:top w:val="nil"/>
              <w:bottom w:val="nil"/>
              <w:right w:val="nil"/>
            </w:tcBorders>
            <w:shd w:val="clear" w:color="auto" w:fill="auto"/>
            <w:vAlign w:val="center"/>
          </w:tcPr>
          <w:p w:rsidR="00572754" w:rsidRPr="0090679F" w:rsidRDefault="00572754" w:rsidP="00FC7060"/>
        </w:tc>
        <w:tc>
          <w:tcPr>
            <w:tcW w:w="192" w:type="dxa"/>
            <w:tcBorders>
              <w:top w:val="nil"/>
              <w:left w:val="nil"/>
              <w:bottom w:val="nil"/>
            </w:tcBorders>
            <w:shd w:val="clear" w:color="auto" w:fill="auto"/>
            <w:vAlign w:val="center"/>
          </w:tcPr>
          <w:p w:rsidR="00572754" w:rsidRPr="0090679F" w:rsidRDefault="00572754" w:rsidP="00FC7060"/>
        </w:tc>
      </w:tr>
      <w:tr w:rsidR="00572754" w:rsidRPr="0090679F" w:rsidTr="00A40F97">
        <w:trPr>
          <w:gridAfter w:val="45"/>
          <w:wAfter w:w="10608" w:type="dxa"/>
          <w:trHeight w:val="288"/>
          <w:jc w:val="center"/>
        </w:trPr>
        <w:tc>
          <w:tcPr>
            <w:tcW w:w="192" w:type="dxa"/>
            <w:tcBorders>
              <w:top w:val="nil"/>
              <w:bottom w:val="nil"/>
              <w:right w:val="nil"/>
            </w:tcBorders>
            <w:shd w:val="clear" w:color="auto" w:fill="auto"/>
            <w:vAlign w:val="center"/>
          </w:tcPr>
          <w:p w:rsidR="00572754" w:rsidRPr="0090679F" w:rsidRDefault="00572754" w:rsidP="00FC7060"/>
        </w:tc>
        <w:tc>
          <w:tcPr>
            <w:tcW w:w="192" w:type="dxa"/>
            <w:tcBorders>
              <w:top w:val="nil"/>
              <w:left w:val="nil"/>
              <w:bottom w:val="nil"/>
            </w:tcBorders>
            <w:shd w:val="clear" w:color="auto" w:fill="auto"/>
            <w:vAlign w:val="center"/>
          </w:tcPr>
          <w:p w:rsidR="00572754" w:rsidRPr="0090679F" w:rsidRDefault="00572754" w:rsidP="00FC7060"/>
        </w:tc>
      </w:tr>
      <w:tr w:rsidR="00730973" w:rsidRPr="0090679F" w:rsidTr="00A40F97">
        <w:trPr>
          <w:gridAfter w:val="45"/>
          <w:wAfter w:w="10608" w:type="dxa"/>
          <w:trHeight w:val="288"/>
          <w:jc w:val="center"/>
        </w:trPr>
        <w:tc>
          <w:tcPr>
            <w:tcW w:w="192" w:type="dxa"/>
            <w:tcBorders>
              <w:top w:val="nil"/>
              <w:bottom w:val="nil"/>
              <w:right w:val="nil"/>
            </w:tcBorders>
            <w:shd w:val="clear" w:color="auto" w:fill="auto"/>
            <w:vAlign w:val="center"/>
          </w:tcPr>
          <w:p w:rsidR="00730973" w:rsidRPr="0090679F" w:rsidRDefault="00730973" w:rsidP="00FC7060"/>
        </w:tc>
        <w:tc>
          <w:tcPr>
            <w:tcW w:w="192" w:type="dxa"/>
            <w:tcBorders>
              <w:top w:val="nil"/>
              <w:left w:val="nil"/>
              <w:bottom w:val="nil"/>
            </w:tcBorders>
            <w:shd w:val="clear" w:color="auto" w:fill="auto"/>
            <w:vAlign w:val="center"/>
          </w:tcPr>
          <w:p w:rsidR="00730973" w:rsidRPr="00691371" w:rsidRDefault="00730973" w:rsidP="00691371"/>
        </w:tc>
      </w:tr>
      <w:tr w:rsidR="00D01268" w:rsidRPr="0090679F" w:rsidTr="00A40F97">
        <w:trPr>
          <w:gridAfter w:val="2"/>
          <w:wAfter w:w="30" w:type="dxa"/>
          <w:trHeight w:val="288"/>
          <w:jc w:val="center"/>
        </w:trPr>
        <w:tc>
          <w:tcPr>
            <w:tcW w:w="192" w:type="dxa"/>
            <w:tcBorders>
              <w:top w:val="nil"/>
              <w:right w:val="nil"/>
            </w:tcBorders>
            <w:shd w:val="clear" w:color="auto" w:fill="auto"/>
            <w:vAlign w:val="center"/>
          </w:tcPr>
          <w:p w:rsidR="00D01268" w:rsidRPr="0090679F" w:rsidRDefault="00D01268" w:rsidP="00E03E1F"/>
        </w:tc>
        <w:tc>
          <w:tcPr>
            <w:tcW w:w="6944" w:type="dxa"/>
            <w:gridSpan w:val="27"/>
            <w:tcBorders>
              <w:top w:val="nil"/>
              <w:left w:val="nil"/>
              <w:right w:val="nil"/>
            </w:tcBorders>
            <w:shd w:val="clear" w:color="auto" w:fill="auto"/>
            <w:vAlign w:val="center"/>
          </w:tcPr>
          <w:p w:rsidR="00D01268" w:rsidRPr="0090679F" w:rsidRDefault="00D01268" w:rsidP="009C0D2E">
            <w:pPr>
              <w:pStyle w:val="Italic"/>
            </w:pPr>
            <w:r>
              <w:t xml:space="preserve">Patient/Guardian </w:t>
            </w:r>
            <w:r w:rsidR="00E7728A">
              <w:t>s</w:t>
            </w:r>
            <w:r>
              <w:t>ignature</w:t>
            </w:r>
            <w:r w:rsidR="00572754">
              <w:t>:</w:t>
            </w:r>
            <w:r w:rsidR="009C0D2E">
              <w:t>_____________________________________________________</w:t>
            </w:r>
          </w:p>
        </w:tc>
        <w:tc>
          <w:tcPr>
            <w:tcW w:w="394" w:type="dxa"/>
            <w:gridSpan w:val="2"/>
            <w:tcBorders>
              <w:top w:val="nil"/>
              <w:left w:val="nil"/>
              <w:right w:val="nil"/>
            </w:tcBorders>
            <w:shd w:val="clear" w:color="auto" w:fill="auto"/>
            <w:vAlign w:val="center"/>
          </w:tcPr>
          <w:p w:rsidR="00D01268" w:rsidRPr="0090679F" w:rsidRDefault="00D01268" w:rsidP="00E03E1F">
            <w:pPr>
              <w:pStyle w:val="Italic"/>
            </w:pPr>
          </w:p>
        </w:tc>
        <w:tc>
          <w:tcPr>
            <w:tcW w:w="3239" w:type="dxa"/>
            <w:gridSpan w:val="14"/>
            <w:tcBorders>
              <w:top w:val="nil"/>
              <w:left w:val="nil"/>
              <w:right w:val="nil"/>
            </w:tcBorders>
            <w:shd w:val="clear" w:color="auto" w:fill="auto"/>
            <w:vAlign w:val="center"/>
          </w:tcPr>
          <w:p w:rsidR="00D01268" w:rsidRPr="0090679F" w:rsidRDefault="00D01268" w:rsidP="009C0D2E">
            <w:pPr>
              <w:pStyle w:val="Italic"/>
            </w:pPr>
            <w:r>
              <w:t>Date</w:t>
            </w:r>
            <w:r w:rsidR="00572754">
              <w:t>:</w:t>
            </w:r>
            <w:r w:rsidR="009C0D2E">
              <w:t>______________________________</w:t>
            </w:r>
          </w:p>
        </w:tc>
        <w:tc>
          <w:tcPr>
            <w:tcW w:w="193" w:type="dxa"/>
            <w:tcBorders>
              <w:top w:val="nil"/>
              <w:left w:val="nil"/>
            </w:tcBorders>
            <w:shd w:val="clear" w:color="auto" w:fill="auto"/>
            <w:vAlign w:val="center"/>
          </w:tcPr>
          <w:p w:rsidR="00D01268" w:rsidRPr="0090679F" w:rsidRDefault="00D01268" w:rsidP="00E03E1F">
            <w:pPr>
              <w:pStyle w:val="Italic"/>
            </w:pPr>
          </w:p>
        </w:tc>
      </w:tr>
    </w:tbl>
    <w:p w:rsidR="005F6E87" w:rsidRDefault="005F6E87" w:rsidP="0090679F"/>
    <w:sectPr w:rsidR="005F6E87" w:rsidSect="00463DA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CA"/>
    <w:rsid w:val="000071F7"/>
    <w:rsid w:val="00015D60"/>
    <w:rsid w:val="0002798A"/>
    <w:rsid w:val="000406CB"/>
    <w:rsid w:val="000515BE"/>
    <w:rsid w:val="00053DEA"/>
    <w:rsid w:val="0008159E"/>
    <w:rsid w:val="00083002"/>
    <w:rsid w:val="00087B85"/>
    <w:rsid w:val="000A01F1"/>
    <w:rsid w:val="000B2571"/>
    <w:rsid w:val="000B2BD2"/>
    <w:rsid w:val="000B746C"/>
    <w:rsid w:val="000C1163"/>
    <w:rsid w:val="000D2539"/>
    <w:rsid w:val="000F1422"/>
    <w:rsid w:val="000F2DF4"/>
    <w:rsid w:val="000F6783"/>
    <w:rsid w:val="00102083"/>
    <w:rsid w:val="00120C95"/>
    <w:rsid w:val="00127669"/>
    <w:rsid w:val="00127B2B"/>
    <w:rsid w:val="0013148F"/>
    <w:rsid w:val="0014663E"/>
    <w:rsid w:val="00156BA5"/>
    <w:rsid w:val="00157B1E"/>
    <w:rsid w:val="001713E8"/>
    <w:rsid w:val="00180664"/>
    <w:rsid w:val="001D458A"/>
    <w:rsid w:val="001E15C2"/>
    <w:rsid w:val="002123A6"/>
    <w:rsid w:val="0023020A"/>
    <w:rsid w:val="00250014"/>
    <w:rsid w:val="0026048E"/>
    <w:rsid w:val="002736B8"/>
    <w:rsid w:val="00275253"/>
    <w:rsid w:val="00275BB5"/>
    <w:rsid w:val="00277CF7"/>
    <w:rsid w:val="00286F6A"/>
    <w:rsid w:val="00291C8C"/>
    <w:rsid w:val="002938C7"/>
    <w:rsid w:val="002A1ECE"/>
    <w:rsid w:val="002A2510"/>
    <w:rsid w:val="002B27FD"/>
    <w:rsid w:val="002B2CE0"/>
    <w:rsid w:val="002B4D1D"/>
    <w:rsid w:val="002C10B1"/>
    <w:rsid w:val="002C26AC"/>
    <w:rsid w:val="002D0076"/>
    <w:rsid w:val="002D0D1C"/>
    <w:rsid w:val="002D222A"/>
    <w:rsid w:val="003076FD"/>
    <w:rsid w:val="00314983"/>
    <w:rsid w:val="00317005"/>
    <w:rsid w:val="00330D53"/>
    <w:rsid w:val="00335259"/>
    <w:rsid w:val="003816D7"/>
    <w:rsid w:val="00386BCA"/>
    <w:rsid w:val="003929F1"/>
    <w:rsid w:val="003A059F"/>
    <w:rsid w:val="003A1B63"/>
    <w:rsid w:val="003A41A1"/>
    <w:rsid w:val="003B2326"/>
    <w:rsid w:val="003E11D5"/>
    <w:rsid w:val="0040207F"/>
    <w:rsid w:val="00412D98"/>
    <w:rsid w:val="00425551"/>
    <w:rsid w:val="00437146"/>
    <w:rsid w:val="00437ED0"/>
    <w:rsid w:val="00440CD8"/>
    <w:rsid w:val="00443837"/>
    <w:rsid w:val="00445725"/>
    <w:rsid w:val="00450F66"/>
    <w:rsid w:val="004603E1"/>
    <w:rsid w:val="00461739"/>
    <w:rsid w:val="00463DA9"/>
    <w:rsid w:val="00467865"/>
    <w:rsid w:val="0048685F"/>
    <w:rsid w:val="00495456"/>
    <w:rsid w:val="004A1437"/>
    <w:rsid w:val="004A4198"/>
    <w:rsid w:val="004A54EA"/>
    <w:rsid w:val="004B0578"/>
    <w:rsid w:val="004D7C4B"/>
    <w:rsid w:val="004E34C6"/>
    <w:rsid w:val="004F62AD"/>
    <w:rsid w:val="00501AE8"/>
    <w:rsid w:val="00504B65"/>
    <w:rsid w:val="005114CE"/>
    <w:rsid w:val="00512169"/>
    <w:rsid w:val="0052122B"/>
    <w:rsid w:val="00532E5B"/>
    <w:rsid w:val="005557F6"/>
    <w:rsid w:val="00563778"/>
    <w:rsid w:val="00572754"/>
    <w:rsid w:val="00575316"/>
    <w:rsid w:val="00591D76"/>
    <w:rsid w:val="005B4AE2"/>
    <w:rsid w:val="005C1ADC"/>
    <w:rsid w:val="005C584F"/>
    <w:rsid w:val="005E120E"/>
    <w:rsid w:val="005E63CC"/>
    <w:rsid w:val="005F6E87"/>
    <w:rsid w:val="00601460"/>
    <w:rsid w:val="00604444"/>
    <w:rsid w:val="00610F6E"/>
    <w:rsid w:val="00613129"/>
    <w:rsid w:val="00617C65"/>
    <w:rsid w:val="00634E18"/>
    <w:rsid w:val="00680067"/>
    <w:rsid w:val="00691371"/>
    <w:rsid w:val="006A2903"/>
    <w:rsid w:val="006C2842"/>
    <w:rsid w:val="006D0420"/>
    <w:rsid w:val="006D2635"/>
    <w:rsid w:val="006D4BCA"/>
    <w:rsid w:val="006D5C6F"/>
    <w:rsid w:val="006D779C"/>
    <w:rsid w:val="006E4F63"/>
    <w:rsid w:val="006E729E"/>
    <w:rsid w:val="006F03EB"/>
    <w:rsid w:val="006F35D5"/>
    <w:rsid w:val="007216C5"/>
    <w:rsid w:val="00727664"/>
    <w:rsid w:val="00730973"/>
    <w:rsid w:val="007602AC"/>
    <w:rsid w:val="00764056"/>
    <w:rsid w:val="00774B67"/>
    <w:rsid w:val="00793AC6"/>
    <w:rsid w:val="007A71DE"/>
    <w:rsid w:val="007B199B"/>
    <w:rsid w:val="007B6119"/>
    <w:rsid w:val="007C35AA"/>
    <w:rsid w:val="007D63D6"/>
    <w:rsid w:val="007E2A15"/>
    <w:rsid w:val="007E32E7"/>
    <w:rsid w:val="008107D6"/>
    <w:rsid w:val="008213B7"/>
    <w:rsid w:val="00831FC9"/>
    <w:rsid w:val="00841645"/>
    <w:rsid w:val="00852EC6"/>
    <w:rsid w:val="0086090C"/>
    <w:rsid w:val="008616DF"/>
    <w:rsid w:val="00867EF0"/>
    <w:rsid w:val="00883871"/>
    <w:rsid w:val="0088782D"/>
    <w:rsid w:val="00893DD3"/>
    <w:rsid w:val="008B7081"/>
    <w:rsid w:val="008E33E6"/>
    <w:rsid w:val="008E72CF"/>
    <w:rsid w:val="008F7E7A"/>
    <w:rsid w:val="00901C10"/>
    <w:rsid w:val="00902964"/>
    <w:rsid w:val="0090679F"/>
    <w:rsid w:val="009309C4"/>
    <w:rsid w:val="00931961"/>
    <w:rsid w:val="00937437"/>
    <w:rsid w:val="0094790F"/>
    <w:rsid w:val="0095410C"/>
    <w:rsid w:val="00955F49"/>
    <w:rsid w:val="0095786B"/>
    <w:rsid w:val="00966B90"/>
    <w:rsid w:val="009737B7"/>
    <w:rsid w:val="009802C4"/>
    <w:rsid w:val="00991793"/>
    <w:rsid w:val="009976D9"/>
    <w:rsid w:val="00997A3E"/>
    <w:rsid w:val="009A4EA3"/>
    <w:rsid w:val="009A55DC"/>
    <w:rsid w:val="009C0D2E"/>
    <w:rsid w:val="009C220D"/>
    <w:rsid w:val="00A17796"/>
    <w:rsid w:val="00A211B2"/>
    <w:rsid w:val="00A23C5E"/>
    <w:rsid w:val="00A26B10"/>
    <w:rsid w:val="00A2727E"/>
    <w:rsid w:val="00A35524"/>
    <w:rsid w:val="00A359C4"/>
    <w:rsid w:val="00A40F97"/>
    <w:rsid w:val="00A426D4"/>
    <w:rsid w:val="00A56BD7"/>
    <w:rsid w:val="00A605BE"/>
    <w:rsid w:val="00A61AA0"/>
    <w:rsid w:val="00A7142F"/>
    <w:rsid w:val="00A74F99"/>
    <w:rsid w:val="00A82BA3"/>
    <w:rsid w:val="00A8747B"/>
    <w:rsid w:val="00A92012"/>
    <w:rsid w:val="00A93FD1"/>
    <w:rsid w:val="00A94ACC"/>
    <w:rsid w:val="00AB1735"/>
    <w:rsid w:val="00AD31E4"/>
    <w:rsid w:val="00AE2900"/>
    <w:rsid w:val="00AE3EAD"/>
    <w:rsid w:val="00AE6FA4"/>
    <w:rsid w:val="00AF3206"/>
    <w:rsid w:val="00AF4D5F"/>
    <w:rsid w:val="00B03907"/>
    <w:rsid w:val="00B11811"/>
    <w:rsid w:val="00B241B1"/>
    <w:rsid w:val="00B311E1"/>
    <w:rsid w:val="00B32F0D"/>
    <w:rsid w:val="00B37352"/>
    <w:rsid w:val="00B46F56"/>
    <w:rsid w:val="00B4735C"/>
    <w:rsid w:val="00B5381B"/>
    <w:rsid w:val="00B7373D"/>
    <w:rsid w:val="00B77CB0"/>
    <w:rsid w:val="00B821AB"/>
    <w:rsid w:val="00B90EC2"/>
    <w:rsid w:val="00BA268F"/>
    <w:rsid w:val="00BD6E52"/>
    <w:rsid w:val="00BE1480"/>
    <w:rsid w:val="00C079CA"/>
    <w:rsid w:val="00C102E4"/>
    <w:rsid w:val="00C133F3"/>
    <w:rsid w:val="00C20486"/>
    <w:rsid w:val="00C255F7"/>
    <w:rsid w:val="00C32E5F"/>
    <w:rsid w:val="00C67741"/>
    <w:rsid w:val="00C70E44"/>
    <w:rsid w:val="00C74647"/>
    <w:rsid w:val="00C76039"/>
    <w:rsid w:val="00C76480"/>
    <w:rsid w:val="00C92FD6"/>
    <w:rsid w:val="00C93D0E"/>
    <w:rsid w:val="00CA7A9A"/>
    <w:rsid w:val="00CC6598"/>
    <w:rsid w:val="00CC6BB1"/>
    <w:rsid w:val="00CC6FDF"/>
    <w:rsid w:val="00CD272D"/>
    <w:rsid w:val="00D01268"/>
    <w:rsid w:val="00D14E73"/>
    <w:rsid w:val="00D6155E"/>
    <w:rsid w:val="00D760A1"/>
    <w:rsid w:val="00D772E5"/>
    <w:rsid w:val="00D85DF2"/>
    <w:rsid w:val="00DC0062"/>
    <w:rsid w:val="00DC47A2"/>
    <w:rsid w:val="00DE1551"/>
    <w:rsid w:val="00DE7FB7"/>
    <w:rsid w:val="00E03965"/>
    <w:rsid w:val="00E03E1F"/>
    <w:rsid w:val="00E135FC"/>
    <w:rsid w:val="00E20DDA"/>
    <w:rsid w:val="00E32A8B"/>
    <w:rsid w:val="00E36054"/>
    <w:rsid w:val="00E37E7B"/>
    <w:rsid w:val="00E46E04"/>
    <w:rsid w:val="00E7728A"/>
    <w:rsid w:val="00E87396"/>
    <w:rsid w:val="00EC42A3"/>
    <w:rsid w:val="00ED17D2"/>
    <w:rsid w:val="00EF7F81"/>
    <w:rsid w:val="00F03FC7"/>
    <w:rsid w:val="00F07933"/>
    <w:rsid w:val="00F101B6"/>
    <w:rsid w:val="00F17885"/>
    <w:rsid w:val="00F231C0"/>
    <w:rsid w:val="00F47A06"/>
    <w:rsid w:val="00F620AD"/>
    <w:rsid w:val="00F75EBB"/>
    <w:rsid w:val="00F83033"/>
    <w:rsid w:val="00F939AB"/>
    <w:rsid w:val="00F94890"/>
    <w:rsid w:val="00F966AA"/>
    <w:rsid w:val="00FA0453"/>
    <w:rsid w:val="00FA6E56"/>
    <w:rsid w:val="00FB538F"/>
    <w:rsid w:val="00FC0ABB"/>
    <w:rsid w:val="00FC2E49"/>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893DD3"/>
    <w:pPr>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893DD3"/>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5474-F171-4FAD-9AB4-D89CD4B8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2</TotalTime>
  <Pages>1</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Dawn Chitty</cp:lastModifiedBy>
  <cp:revision>4</cp:revision>
  <cp:lastPrinted>2016-06-20T13:01:00Z</cp:lastPrinted>
  <dcterms:created xsi:type="dcterms:W3CDTF">2016-06-14T18:47:00Z</dcterms:created>
  <dcterms:modified xsi:type="dcterms:W3CDTF">2016-06-20T13:01:00Z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